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8F" w:rsidRPr="003F6E8F" w:rsidRDefault="005D50ED" w:rsidP="005D50ED">
      <w:pPr>
        <w:jc w:val="center"/>
        <w:rPr>
          <w:rFonts w:ascii="Times New Roman" w:hAnsi="Times New Roman"/>
          <w:b/>
          <w:sz w:val="40"/>
          <w:szCs w:val="40"/>
        </w:rPr>
      </w:pPr>
      <w:r w:rsidRPr="003F6E8F">
        <w:rPr>
          <w:rFonts w:ascii="Times New Roman" w:hAnsi="Times New Roman"/>
          <w:b/>
          <w:sz w:val="40"/>
          <w:szCs w:val="40"/>
        </w:rPr>
        <w:t>Plan nadzoru pedagogicznego</w:t>
      </w:r>
    </w:p>
    <w:p w:rsidR="003F6E8F" w:rsidRDefault="003F6E8F" w:rsidP="005D50ED">
      <w:pPr>
        <w:jc w:val="center"/>
        <w:rPr>
          <w:rFonts w:ascii="Times New Roman" w:hAnsi="Times New Roman"/>
          <w:b/>
          <w:sz w:val="40"/>
          <w:szCs w:val="40"/>
        </w:rPr>
      </w:pPr>
      <w:r w:rsidRPr="003F6E8F">
        <w:rPr>
          <w:rFonts w:ascii="Times New Roman" w:hAnsi="Times New Roman"/>
          <w:b/>
          <w:sz w:val="40"/>
          <w:szCs w:val="40"/>
        </w:rPr>
        <w:t xml:space="preserve"> obowiązujący w Przedszkolu Samorządowym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F6E8F" w:rsidRPr="003F6E8F" w:rsidRDefault="003F6E8F" w:rsidP="005D50ED">
      <w:pPr>
        <w:jc w:val="center"/>
        <w:rPr>
          <w:rFonts w:ascii="Times New Roman" w:hAnsi="Times New Roman"/>
          <w:b/>
          <w:sz w:val="40"/>
          <w:szCs w:val="40"/>
        </w:rPr>
      </w:pPr>
      <w:r w:rsidRPr="003F6E8F">
        <w:rPr>
          <w:rFonts w:ascii="Times New Roman" w:hAnsi="Times New Roman"/>
          <w:b/>
          <w:sz w:val="40"/>
          <w:szCs w:val="40"/>
        </w:rPr>
        <w:t xml:space="preserve"> w Skarżysku Kościelnym</w:t>
      </w:r>
    </w:p>
    <w:p w:rsidR="005D50ED" w:rsidRPr="003F6E8F" w:rsidRDefault="005D50ED" w:rsidP="005D50ED">
      <w:pPr>
        <w:jc w:val="center"/>
        <w:rPr>
          <w:rFonts w:ascii="Times New Roman" w:hAnsi="Times New Roman"/>
          <w:b/>
          <w:sz w:val="40"/>
          <w:szCs w:val="40"/>
        </w:rPr>
      </w:pPr>
      <w:r w:rsidRPr="003F6E8F">
        <w:rPr>
          <w:rFonts w:ascii="Times New Roman" w:hAnsi="Times New Roman"/>
          <w:b/>
          <w:sz w:val="40"/>
          <w:szCs w:val="40"/>
        </w:rPr>
        <w:t xml:space="preserve"> w roku szkolnym 2019/2020</w:t>
      </w:r>
    </w:p>
    <w:p w:rsidR="005D50ED" w:rsidRPr="00D84D73" w:rsidRDefault="005D50ED" w:rsidP="005D50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50ED" w:rsidRDefault="005D50ED" w:rsidP="005D50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Podstawa prawna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50ED" w:rsidRPr="00D84D73" w:rsidRDefault="005D50ED" w:rsidP="005D50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0ED" w:rsidRPr="00D84D73" w:rsidRDefault="005D50ED" w:rsidP="005D50ED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D73">
        <w:rPr>
          <w:rFonts w:ascii="Times New Roman" w:eastAsia="Times New Roman" w:hAnsi="Times New Roman"/>
          <w:i/>
          <w:sz w:val="24"/>
          <w:szCs w:val="24"/>
          <w:lang w:eastAsia="pl-PL"/>
        </w:rPr>
        <w:t>Ustawa z dnia 14 grudnia 2016 r. Prawo oświatowe</w:t>
      </w:r>
      <w:r w:rsidRPr="00D84D7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D84D7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D84D73">
        <w:rPr>
          <w:rFonts w:ascii="Times New Roman" w:eastAsia="Times New Roman" w:hAnsi="Times New Roman"/>
          <w:sz w:val="24"/>
          <w:szCs w:val="24"/>
          <w:lang w:eastAsia="pl-PL"/>
        </w:rPr>
        <w:t>. Dz.U.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84D7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1148 ze zm.</w:t>
      </w:r>
      <w:r w:rsidRPr="00D84D73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5D50ED" w:rsidRPr="00D84D73" w:rsidRDefault="005D50ED" w:rsidP="005D50E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i/>
          <w:sz w:val="24"/>
          <w:szCs w:val="24"/>
        </w:rPr>
        <w:t>Rozporządzenie Ministra Edukacji Narodowej z dnia 25 sierpnia 2017 r. w sprawie nadzoru pedagogicznego</w:t>
      </w:r>
      <w:r w:rsidRPr="00D84D73">
        <w:rPr>
          <w:rFonts w:ascii="Times New Roman" w:hAnsi="Times New Roman"/>
          <w:sz w:val="24"/>
          <w:szCs w:val="24"/>
        </w:rPr>
        <w:t xml:space="preserve"> (Dz.U. z 2017 r. poz. 1658)</w:t>
      </w:r>
      <w:r>
        <w:rPr>
          <w:rFonts w:ascii="Times New Roman" w:hAnsi="Times New Roman"/>
          <w:sz w:val="24"/>
          <w:szCs w:val="24"/>
        </w:rPr>
        <w:t>.</w:t>
      </w:r>
    </w:p>
    <w:p w:rsidR="005D50ED" w:rsidRPr="004646BF" w:rsidRDefault="005D50ED" w:rsidP="005D50E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ED" w:rsidRPr="00D84D73" w:rsidRDefault="005D50ED" w:rsidP="005D50E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Źródła planowania</w:t>
      </w:r>
    </w:p>
    <w:p w:rsidR="005D50ED" w:rsidRPr="004646BF" w:rsidRDefault="005D50ED" w:rsidP="005D50E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D50ED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>Plan nadzoru pedagogicznego jest opracowany i realizowany z uwzględnieniem wniosków z nadzoru pedagogicznego sprawowanego w poprzednim roku szkolnym oraz podstawowych kierunków realizacji polityki oświatowej państwa. Dodatkowymi wskazówkami przy opracowaniu planu były:</w:t>
      </w:r>
    </w:p>
    <w:p w:rsidR="005D50ED" w:rsidRPr="00D84D73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ED" w:rsidRPr="00D84D73" w:rsidRDefault="005D50ED" w:rsidP="005D50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>koncepcja funkcjonowania i rozwoju przedszkola,</w:t>
      </w:r>
    </w:p>
    <w:p w:rsidR="005D50ED" w:rsidRPr="00D84D73" w:rsidRDefault="005D50ED" w:rsidP="005D50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>wnioski z nadzoru ped</w:t>
      </w:r>
      <w:r w:rsidR="003F6E8F">
        <w:rPr>
          <w:rFonts w:ascii="Times New Roman" w:hAnsi="Times New Roman"/>
          <w:sz w:val="24"/>
          <w:szCs w:val="24"/>
        </w:rPr>
        <w:t>agogicznego sprawowanego przez Świętokrzyskiego Kuratora O</w:t>
      </w:r>
      <w:r w:rsidRPr="00D84D73">
        <w:rPr>
          <w:rFonts w:ascii="Times New Roman" w:hAnsi="Times New Roman"/>
          <w:sz w:val="24"/>
          <w:szCs w:val="24"/>
        </w:rPr>
        <w:t>światy za rok szkoln</w:t>
      </w:r>
      <w:r w:rsidR="003F6E8F">
        <w:rPr>
          <w:rFonts w:ascii="Times New Roman" w:hAnsi="Times New Roman"/>
          <w:sz w:val="24"/>
          <w:szCs w:val="24"/>
        </w:rPr>
        <w:t>y 2018/2019</w:t>
      </w:r>
      <w:r w:rsidRPr="00D84D73">
        <w:rPr>
          <w:rFonts w:ascii="Times New Roman" w:hAnsi="Times New Roman"/>
          <w:sz w:val="24"/>
          <w:szCs w:val="24"/>
        </w:rPr>
        <w:t>,</w:t>
      </w:r>
    </w:p>
    <w:p w:rsidR="005D50ED" w:rsidRPr="00D84D73" w:rsidRDefault="005D50ED" w:rsidP="005D50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>wnioski i skargi wnosz</w:t>
      </w:r>
      <w:r w:rsidR="003F6E8F">
        <w:rPr>
          <w:rFonts w:ascii="Times New Roman" w:hAnsi="Times New Roman"/>
          <w:sz w:val="24"/>
          <w:szCs w:val="24"/>
        </w:rPr>
        <w:t>one w roku szkolnym 2018/2019</w:t>
      </w:r>
      <w:r w:rsidRPr="00D84D73">
        <w:rPr>
          <w:rFonts w:ascii="Times New Roman" w:hAnsi="Times New Roman"/>
          <w:sz w:val="24"/>
          <w:szCs w:val="24"/>
        </w:rPr>
        <w:t>,</w:t>
      </w:r>
    </w:p>
    <w:p w:rsidR="005D50ED" w:rsidRPr="00D84D73" w:rsidRDefault="003F6E8F" w:rsidP="005D50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z ewaluacji w</w:t>
      </w:r>
      <w:r w:rsidR="005D50ED" w:rsidRPr="00D84D73">
        <w:rPr>
          <w:rFonts w:ascii="Times New Roman" w:hAnsi="Times New Roman"/>
          <w:sz w:val="24"/>
          <w:szCs w:val="24"/>
        </w:rPr>
        <w:t>ewnętrznej,</w:t>
      </w:r>
    </w:p>
    <w:p w:rsidR="005D50ED" w:rsidRPr="00D84D73" w:rsidRDefault="005D50ED" w:rsidP="005D50E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 xml:space="preserve">wyniki kontroli planowanych </w:t>
      </w:r>
      <w:r w:rsidR="003F6E8F">
        <w:rPr>
          <w:rFonts w:ascii="Times New Roman" w:hAnsi="Times New Roman"/>
          <w:sz w:val="24"/>
          <w:szCs w:val="24"/>
        </w:rPr>
        <w:t>i doraźnych prowadzonych przez K</w:t>
      </w:r>
      <w:r w:rsidRPr="00D84D73">
        <w:rPr>
          <w:rFonts w:ascii="Times New Roman" w:hAnsi="Times New Roman"/>
          <w:sz w:val="24"/>
          <w:szCs w:val="24"/>
        </w:rPr>
        <w:t>uratorium</w:t>
      </w:r>
      <w:r w:rsidR="003F6E8F">
        <w:rPr>
          <w:rFonts w:ascii="Times New Roman" w:hAnsi="Times New Roman"/>
          <w:sz w:val="24"/>
          <w:szCs w:val="24"/>
        </w:rPr>
        <w:t xml:space="preserve"> Oś</w:t>
      </w:r>
      <w:r w:rsidR="004A5D74">
        <w:rPr>
          <w:rFonts w:ascii="Times New Roman" w:hAnsi="Times New Roman"/>
          <w:sz w:val="24"/>
          <w:szCs w:val="24"/>
        </w:rPr>
        <w:t>wiaty</w:t>
      </w:r>
      <w:r w:rsidR="003F6E8F">
        <w:rPr>
          <w:rFonts w:ascii="Times New Roman" w:hAnsi="Times New Roman"/>
          <w:sz w:val="24"/>
          <w:szCs w:val="24"/>
        </w:rPr>
        <w:t xml:space="preserve"> w Kielcach</w:t>
      </w:r>
      <w:r w:rsidRPr="00D84D73">
        <w:rPr>
          <w:rFonts w:ascii="Times New Roman" w:hAnsi="Times New Roman"/>
          <w:sz w:val="24"/>
          <w:szCs w:val="24"/>
        </w:rPr>
        <w:t>.</w:t>
      </w:r>
    </w:p>
    <w:p w:rsidR="005D50ED" w:rsidRPr="004646BF" w:rsidRDefault="005D50ED" w:rsidP="005D50E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ED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Wybrane podstawowe kierunki realizacji polityki oświatowej państwa w roku szkolnym 201</w:t>
      </w:r>
      <w:r>
        <w:rPr>
          <w:rFonts w:ascii="Times New Roman" w:hAnsi="Times New Roman"/>
          <w:b/>
          <w:sz w:val="24"/>
          <w:szCs w:val="24"/>
        </w:rPr>
        <w:t>9</w:t>
      </w:r>
      <w:r w:rsidRPr="00D84D7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D84D73">
        <w:rPr>
          <w:rFonts w:ascii="Times New Roman" w:hAnsi="Times New Roman"/>
          <w:sz w:val="24"/>
          <w:szCs w:val="24"/>
        </w:rPr>
        <w:t>:</w:t>
      </w:r>
    </w:p>
    <w:p w:rsidR="005D50ED" w:rsidRPr="00D84D73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ED" w:rsidRPr="00CD0FC8" w:rsidRDefault="005D50ED" w:rsidP="005D50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FC8">
        <w:rPr>
          <w:rFonts w:ascii="Times New Roman" w:hAnsi="Times New Roman"/>
          <w:sz w:val="24"/>
          <w:szCs w:val="24"/>
        </w:rPr>
        <w:t>wychowanie do wartości przez kształtowanie postaw obywatelskich i patriotycznych,</w:t>
      </w:r>
    </w:p>
    <w:p w:rsidR="005D50ED" w:rsidRDefault="005D50ED" w:rsidP="005D50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FC8">
        <w:rPr>
          <w:rFonts w:ascii="Times New Roman" w:hAnsi="Times New Roman"/>
          <w:sz w:val="24"/>
          <w:szCs w:val="24"/>
        </w:rPr>
        <w:lastRenderedPageBreak/>
        <w:t>rozwijanie kompetencji matematycznych uczniów,</w:t>
      </w:r>
    </w:p>
    <w:p w:rsidR="005D50ED" w:rsidRDefault="005D50ED" w:rsidP="005D50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67C5">
        <w:rPr>
          <w:rFonts w:ascii="Times New Roman" w:hAnsi="Times New Roman"/>
          <w:sz w:val="24"/>
          <w:szCs w:val="24"/>
        </w:rPr>
        <w:t>rozwijanie kreatywności, przedsiębiorczości i kompetencji cyfrowych uczniów.</w:t>
      </w:r>
    </w:p>
    <w:p w:rsidR="00A513F7" w:rsidRDefault="00A513F7" w:rsidP="005D50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treści programowych dotyczących preorientacji zawodowej</w:t>
      </w:r>
    </w:p>
    <w:p w:rsidR="00AA043C" w:rsidRDefault="00AA043C" w:rsidP="00AA043C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Cele do zrealizowania:</w:t>
      </w:r>
    </w:p>
    <w:p w:rsidR="00AA043C" w:rsidRDefault="00AA043C" w:rsidP="00AA04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043C" w:rsidRDefault="00AA043C" w:rsidP="00AA043C">
      <w:pPr>
        <w:numPr>
          <w:ilvl w:val="0"/>
          <w:numId w:val="24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systematyczne monitorowanie realizacji podstawy programowej,</w:t>
      </w:r>
    </w:p>
    <w:p w:rsidR="00AA043C" w:rsidRDefault="00AA043C" w:rsidP="00AA043C">
      <w:pPr>
        <w:numPr>
          <w:ilvl w:val="0"/>
          <w:numId w:val="24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analiza programów z uwzględnieniem osiągnięć dzieci,</w:t>
      </w:r>
    </w:p>
    <w:p w:rsidR="00AA043C" w:rsidRDefault="00AA043C" w:rsidP="00AA043C">
      <w:pPr>
        <w:numPr>
          <w:ilvl w:val="0"/>
          <w:numId w:val="24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analiza osiągnięć każdego dziecka z uwzględnieniem jego możliwości rozwojowych,</w:t>
      </w:r>
    </w:p>
    <w:p w:rsidR="00AA043C" w:rsidRDefault="00AA043C" w:rsidP="00AA043C">
      <w:pPr>
        <w:numPr>
          <w:ilvl w:val="0"/>
          <w:numId w:val="24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rozwijanie u nauczycieli umiejętności dokonywania diagnozy potrzeb dzieci oraz umiejętności skutecznego rozwiązywania problemów, </w:t>
      </w:r>
    </w:p>
    <w:p w:rsidR="00AA043C" w:rsidRDefault="00AA043C" w:rsidP="00AA043C">
      <w:pPr>
        <w:numPr>
          <w:ilvl w:val="0"/>
          <w:numId w:val="24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wypracowanie działań zwiększających frekwencję dzieci,</w:t>
      </w:r>
    </w:p>
    <w:p w:rsidR="00AA043C" w:rsidRDefault="00AA043C" w:rsidP="00AA043C">
      <w:pPr>
        <w:numPr>
          <w:ilvl w:val="0"/>
          <w:numId w:val="24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rozwijanie u nauczycieli umiejętności pracy zespołowej (komunikacja: nauczyciel–nauczyciel, nauczyciel–pedagog/psycholog),</w:t>
      </w:r>
    </w:p>
    <w:p w:rsidR="00AA043C" w:rsidRDefault="00AA043C" w:rsidP="00AA043C">
      <w:pPr>
        <w:numPr>
          <w:ilvl w:val="0"/>
          <w:numId w:val="24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indywidualna analiza regulaminu dyżurów i regulaminu korzystania z obiektów przedszkola dokonywana przez nauczycieli,</w:t>
      </w:r>
    </w:p>
    <w:p w:rsidR="00AA043C" w:rsidRDefault="00AA043C" w:rsidP="00AA043C">
      <w:pPr>
        <w:numPr>
          <w:ilvl w:val="0"/>
          <w:numId w:val="24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zapewnienie bezpieczeństwa dzieci podczas zajęć w przedszkolu.</w:t>
      </w:r>
    </w:p>
    <w:p w:rsidR="00AA043C" w:rsidRDefault="00AA043C" w:rsidP="00AA043C">
      <w:pPr>
        <w:jc w:val="both"/>
        <w:rPr>
          <w:rFonts w:ascii="Times New Roman" w:hAnsi="Times New Roman"/>
          <w:sz w:val="24"/>
          <w:szCs w:val="24"/>
        </w:rPr>
      </w:pPr>
    </w:p>
    <w:p w:rsidR="00AA043C" w:rsidRDefault="00AA043C" w:rsidP="00AA043C">
      <w:pPr>
        <w:jc w:val="both"/>
        <w:rPr>
          <w:rFonts w:ascii="Times New Roman" w:hAnsi="Times New Roman"/>
          <w:sz w:val="24"/>
          <w:szCs w:val="24"/>
        </w:rPr>
      </w:pPr>
    </w:p>
    <w:p w:rsidR="00AA043C" w:rsidRPr="00AA043C" w:rsidRDefault="00AA043C" w:rsidP="00AA04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D50ED" w:rsidRPr="00D84D73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Wnioski z nadzoru pedagogicznego sprawowanego w poprzednim roku szkolnym</w:t>
      </w:r>
      <w:r w:rsidRPr="00D84D73">
        <w:rPr>
          <w:rFonts w:ascii="Times New Roman" w:hAnsi="Times New Roman"/>
          <w:sz w:val="24"/>
          <w:szCs w:val="24"/>
        </w:rPr>
        <w:t>:</w:t>
      </w:r>
    </w:p>
    <w:p w:rsidR="005D50ED" w:rsidRPr="00D84D73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5386"/>
      </w:tblGrid>
      <w:tr w:rsidR="005D50ED" w:rsidRPr="00D84D73" w:rsidTr="004A5D74">
        <w:tc>
          <w:tcPr>
            <w:tcW w:w="8926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Wniosek z nadzoru pedagogicznego</w:t>
            </w:r>
          </w:p>
        </w:tc>
        <w:tc>
          <w:tcPr>
            <w:tcW w:w="5386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Sposób wykorzystania wniosku</w:t>
            </w:r>
          </w:p>
        </w:tc>
      </w:tr>
      <w:tr w:rsidR="005D50ED" w:rsidRPr="00D84D73" w:rsidTr="004A5D74">
        <w:tc>
          <w:tcPr>
            <w:tcW w:w="8926" w:type="dxa"/>
          </w:tcPr>
          <w:p w:rsidR="005D50ED" w:rsidRPr="00D84D73" w:rsidRDefault="008E72E2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620F6">
              <w:rPr>
                <w:rFonts w:ascii="Times New Roman" w:hAnsi="Times New Roman"/>
                <w:sz w:val="24"/>
                <w:szCs w:val="24"/>
              </w:rPr>
              <w:t xml:space="preserve"> planowaniu doskonalenia zawodowego nauczycieli należy uwzględnić tematykę związaną z indywidualizacją procesu edukacyjnego oraz kształceniem u dzieci samodzielności i kreatywności</w:t>
            </w:r>
          </w:p>
        </w:tc>
        <w:tc>
          <w:tcPr>
            <w:tcW w:w="5386" w:type="dxa"/>
          </w:tcPr>
          <w:p w:rsidR="005D50ED" w:rsidRDefault="004A5D7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Regulaminu doskonalenia zawodowego.</w:t>
            </w:r>
          </w:p>
          <w:p w:rsidR="004A5D74" w:rsidRPr="00D84D73" w:rsidRDefault="004A5D7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ofert doskonalenia i wybranie tematyki dostosowanej do naszej placówki.</w:t>
            </w:r>
          </w:p>
        </w:tc>
      </w:tr>
      <w:tr w:rsidR="005D50ED" w:rsidRPr="00D84D73" w:rsidTr="004A5D74">
        <w:tc>
          <w:tcPr>
            <w:tcW w:w="8926" w:type="dxa"/>
          </w:tcPr>
          <w:p w:rsidR="005D50ED" w:rsidRPr="00D84D73" w:rsidRDefault="008E72E2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stronie internetowej przedszkola uruchomić zakładkę Galeria prac przedszkolaka</w:t>
            </w:r>
          </w:p>
        </w:tc>
        <w:tc>
          <w:tcPr>
            <w:tcW w:w="5386" w:type="dxa"/>
          </w:tcPr>
          <w:p w:rsidR="005D50ED" w:rsidRPr="00D84D73" w:rsidRDefault="004A5D7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Uruchomić zakładkę- prace dzieci wyeksponować nie tylko na tablicach dla rodziców.</w:t>
            </w:r>
          </w:p>
        </w:tc>
      </w:tr>
      <w:tr w:rsidR="005D50ED" w:rsidRPr="00D84D73" w:rsidTr="004A5D74">
        <w:tc>
          <w:tcPr>
            <w:tcW w:w="8926" w:type="dxa"/>
          </w:tcPr>
          <w:p w:rsidR="008E72E2" w:rsidRPr="005620F6" w:rsidRDefault="008E72E2" w:rsidP="008E72E2">
            <w:pPr>
              <w:tabs>
                <w:tab w:val="left" w:pos="709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620F6">
              <w:rPr>
                <w:rFonts w:ascii="Times New Roman" w:hAnsi="Times New Roman"/>
                <w:sz w:val="24"/>
                <w:szCs w:val="24"/>
              </w:rPr>
              <w:t>okonać wyboru atrakcyjnych szkoleń, które służą rozwojowi przedszkola – przy wyborze ofert uwzględnić potrzeby dzieci ze specjalnymi potrzebami eduk</w:t>
            </w:r>
            <w:r>
              <w:rPr>
                <w:rFonts w:ascii="Times New Roman" w:hAnsi="Times New Roman"/>
                <w:sz w:val="24"/>
                <w:szCs w:val="24"/>
              </w:rPr>
              <w:t>acyjnymi.</w:t>
            </w:r>
          </w:p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50ED" w:rsidRPr="00D84D73" w:rsidRDefault="004A5D7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Analiza ofert doskonalenia i wybranie tematyki dostosowanej do potrzeb dzieci i naszej placówki.</w:t>
            </w:r>
          </w:p>
        </w:tc>
      </w:tr>
      <w:tr w:rsidR="005D50ED" w:rsidRPr="00D84D73" w:rsidTr="004A5D74">
        <w:tc>
          <w:tcPr>
            <w:tcW w:w="8926" w:type="dxa"/>
          </w:tcPr>
          <w:p w:rsidR="008E72E2" w:rsidRPr="005620F6" w:rsidRDefault="008E72E2" w:rsidP="008E72E2">
            <w:pPr>
              <w:tabs>
                <w:tab w:val="left" w:pos="709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620F6">
              <w:rPr>
                <w:rFonts w:ascii="Times New Roman" w:hAnsi="Times New Roman"/>
                <w:sz w:val="24"/>
                <w:szCs w:val="24"/>
              </w:rPr>
              <w:t>e wspomaganiu uwzględnić działania szkoleniowe dostosowane pod względem tematyki i formy do potrzeb przedszkola, wynikających z wniosków ewalua</w:t>
            </w:r>
            <w:r>
              <w:rPr>
                <w:rFonts w:ascii="Times New Roman" w:hAnsi="Times New Roman"/>
                <w:sz w:val="24"/>
                <w:szCs w:val="24"/>
              </w:rPr>
              <w:t>cji poprzedniego roku szkolnego.</w:t>
            </w:r>
          </w:p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50ED" w:rsidRPr="00D84D73" w:rsidRDefault="004A5D7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ofert doskonalenia i wyników ewaluacji wewnętrznej i zewnętrznej.</w:t>
            </w:r>
          </w:p>
        </w:tc>
      </w:tr>
      <w:tr w:rsidR="008E72E2" w:rsidRPr="00D84D73" w:rsidTr="004A5D74">
        <w:tc>
          <w:tcPr>
            <w:tcW w:w="8926" w:type="dxa"/>
          </w:tcPr>
          <w:p w:rsidR="008E72E2" w:rsidRDefault="008E72E2" w:rsidP="008E72E2">
            <w:r w:rsidRPr="00555CD9">
              <w:rPr>
                <w:rFonts w:ascii="Times New Roman" w:hAnsi="Times New Roman"/>
                <w:bCs/>
                <w:sz w:val="24"/>
                <w:szCs w:val="24"/>
              </w:rPr>
              <w:t xml:space="preserve">Organizować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zajęcia dla dzieci uzdolnionych.</w:t>
            </w:r>
          </w:p>
        </w:tc>
        <w:tc>
          <w:tcPr>
            <w:tcW w:w="5386" w:type="dxa"/>
          </w:tcPr>
          <w:p w:rsidR="008E72E2" w:rsidRDefault="004A5D74" w:rsidP="008E72E2">
            <w:r>
              <w:t>Opracować program i szczegółową tematykę.</w:t>
            </w:r>
          </w:p>
        </w:tc>
      </w:tr>
      <w:tr w:rsidR="008E72E2" w:rsidRPr="00D84D73" w:rsidTr="004A5D74">
        <w:tc>
          <w:tcPr>
            <w:tcW w:w="8926" w:type="dxa"/>
          </w:tcPr>
          <w:p w:rsidR="008E72E2" w:rsidRPr="008E72E2" w:rsidRDefault="008E72E2" w:rsidP="008E72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2E2">
              <w:rPr>
                <w:rFonts w:ascii="Times New Roman" w:hAnsi="Times New Roman"/>
                <w:bCs/>
                <w:sz w:val="24"/>
                <w:szCs w:val="24"/>
              </w:rPr>
              <w:t>Opracować programy wynikające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z priorytetów MEN.</w:t>
            </w:r>
          </w:p>
          <w:p w:rsidR="008E72E2" w:rsidRDefault="008E72E2" w:rsidP="008E72E2">
            <w:pPr>
              <w:tabs>
                <w:tab w:val="left" w:pos="709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E72E2" w:rsidRDefault="004A5D7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Opracować programy dotyczące: kreatywności, przedsiębiorczości i kompetencji cyfrowych; preorientacji zawodowej; dni bez zabawek;</w:t>
            </w:r>
          </w:p>
          <w:p w:rsidR="004A5D74" w:rsidRPr="00D84D73" w:rsidRDefault="004A5D7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Dokonanie analizy programu Wychowanie do wartości- Przedszkolak w świecie tradycji i obyczajów</w:t>
            </w:r>
          </w:p>
        </w:tc>
      </w:tr>
      <w:tr w:rsidR="008E72E2" w:rsidRPr="00D84D73" w:rsidTr="004A5D74">
        <w:tc>
          <w:tcPr>
            <w:tcW w:w="8926" w:type="dxa"/>
          </w:tcPr>
          <w:p w:rsidR="008E72E2" w:rsidRPr="008E72E2" w:rsidRDefault="008E72E2" w:rsidP="008E72E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2E2">
              <w:rPr>
                <w:rFonts w:ascii="Times New Roman" w:hAnsi="Times New Roman"/>
                <w:bCs/>
                <w:sz w:val="24"/>
                <w:szCs w:val="24"/>
              </w:rPr>
              <w:t>Systematycznie stoso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wać nowatorskie metody czytania.</w:t>
            </w:r>
          </w:p>
        </w:tc>
        <w:tc>
          <w:tcPr>
            <w:tcW w:w="5386" w:type="dxa"/>
          </w:tcPr>
          <w:p w:rsidR="008E72E2" w:rsidRPr="00D84D73" w:rsidRDefault="004A5D7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Uwzględnić w Koncepcji pracy rozszerzenie metod nowatorskich </w:t>
            </w:r>
            <w:r w:rsidR="00D467B7">
              <w:rPr>
                <w:rFonts w:ascii="Times New Roman" w:hAnsi="Times New Roman"/>
                <w:sz w:val="24"/>
                <w:szCs w:val="24"/>
              </w:rPr>
              <w:t>czytania</w:t>
            </w:r>
          </w:p>
        </w:tc>
      </w:tr>
    </w:tbl>
    <w:p w:rsidR="00AA004E" w:rsidRDefault="00AA004E" w:rsidP="00AA004E">
      <w:pPr>
        <w:jc w:val="both"/>
        <w:rPr>
          <w:rFonts w:ascii="Times New Roman" w:hAnsi="Times New Roman"/>
          <w:b/>
          <w:sz w:val="24"/>
          <w:szCs w:val="24"/>
        </w:rPr>
      </w:pPr>
    </w:p>
    <w:p w:rsidR="00AA004E" w:rsidRDefault="00AA004E" w:rsidP="00AA004E">
      <w:pPr>
        <w:jc w:val="both"/>
        <w:rPr>
          <w:rFonts w:ascii="Times New Roman" w:hAnsi="Times New Roman"/>
          <w:b/>
          <w:sz w:val="24"/>
          <w:szCs w:val="24"/>
        </w:rPr>
      </w:pPr>
    </w:p>
    <w:p w:rsidR="005D50ED" w:rsidRPr="00D84D73" w:rsidRDefault="005D50ED" w:rsidP="00AA004E">
      <w:pPr>
        <w:jc w:val="both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Ewaluacja wewnętrzna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</w:t>
      </w:r>
      <w:r w:rsidRPr="00AA00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akres ewaluacji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ymaganie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7 : Wykorzystywane są zasoby szkoły lub placówki oraz środowiska lokalnego na rzecz wzajemnego rozwoju.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Cel ewaluacji: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Pozyskanie informacji na temat wykorzystywanych zasobów szkoły lub placówki oraz środowiska lokalnego na rzecz wzajemnego rozwoju.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ymaganie 9: Rodzice partnerami przedszkola.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Cel ewaluacji: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Pozyskanie informacji na temat stopnia i formach współpracy nauczycieli z rodzicami oraz zaangażowaniu rodziców dzieci uczęszczających do placówki w życie przedszkola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rganizacja i przebieg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ewaluacji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Źródła badawcze:</w:t>
      </w:r>
    </w:p>
    <w:p w:rsidR="00CB3A5E" w:rsidRDefault="00CB3A5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nauczyciele</w:t>
      </w:r>
    </w:p>
    <w:p w:rsidR="00AA004E" w:rsidRDefault="00AA004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analiza dokumentów: harmonogramy współpracy z rodzicami, kalendarze imprez</w:t>
      </w:r>
      <w:r w:rsidR="00CB3A5E">
        <w:rPr>
          <w:rFonts w:ascii="Times New Roman" w:eastAsia="Times New Roman" w:hAnsi="Times New Roman"/>
          <w:sz w:val="24"/>
          <w:szCs w:val="24"/>
          <w:lang w:eastAsia="pl-PL"/>
        </w:rPr>
        <w:t>, uroczystości, konkursów</w:t>
      </w:r>
    </w:p>
    <w:p w:rsidR="00CB3A5E" w:rsidRDefault="00CB3A5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A5E" w:rsidRDefault="00CB3A5E" w:rsidP="00AA004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A5E" w:rsidRDefault="00AA004E" w:rsidP="00CB3A5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Metody i techniki badawcze</w:t>
      </w:r>
      <w:r w:rsidR="00CB3A5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B3A5E" w:rsidRPr="00CB3A5E" w:rsidRDefault="00CB3A5E" w:rsidP="00CB3A5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A5E" w:rsidRDefault="00CB3A5E" w:rsidP="00CB3A5E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dokumentów</w:t>
      </w:r>
    </w:p>
    <w:p w:rsidR="00CB3A5E" w:rsidRDefault="00CB3A5E" w:rsidP="00CB3A5E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badanie ankietowe nauczycieli</w:t>
      </w:r>
    </w:p>
    <w:p w:rsidR="00CB3A5E" w:rsidRDefault="00CB3A5E" w:rsidP="00CB3A5E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badania ankietowe dyrektora</w:t>
      </w:r>
    </w:p>
    <w:p w:rsidR="00CB3A5E" w:rsidRPr="00CB3A5E" w:rsidRDefault="00AA004E" w:rsidP="00CB3A5E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badanie ankietowe rodziców</w:t>
      </w:r>
      <w:r w:rsidR="00CB3A5E" w:rsidRPr="00CB3A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3A5E" w:rsidRDefault="00CB3A5E" w:rsidP="00AA004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B3A5E" w:rsidRDefault="00CB3A5E" w:rsidP="00AA004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Narzędzia badawcze</w:t>
      </w:r>
      <w:r w:rsidR="00AA004E" w:rsidRPr="00AA004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B3A5E" w:rsidRDefault="00CB3A5E" w:rsidP="00CB3A5E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kwestionariusz ankiety dla nauczycieli</w:t>
      </w:r>
    </w:p>
    <w:p w:rsidR="00CB3A5E" w:rsidRDefault="00CB3A5E" w:rsidP="00CB3A5E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kwestionariusz ankiety dla rodziców</w:t>
      </w:r>
    </w:p>
    <w:p w:rsidR="00CB3A5E" w:rsidRDefault="00CB3A5E" w:rsidP="00AA004E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rFonts w:ascii="Times New Roman" w:eastAsia="Times New Roman" w:hAnsi="Times New Roman"/>
          <w:sz w:val="24"/>
          <w:szCs w:val="24"/>
          <w:lang w:eastAsia="pl-PL"/>
        </w:rPr>
        <w:t>kwe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stionariusz ankiety dla dyrektora</w:t>
      </w:r>
    </w:p>
    <w:p w:rsidR="00CB3A5E" w:rsidRDefault="00CB3A5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004E" w:rsidRPr="00CB3A5E">
        <w:rPr>
          <w:rFonts w:ascii="Times New Roman" w:eastAsia="Times New Roman" w:hAnsi="Times New Roman"/>
          <w:sz w:val="24"/>
          <w:szCs w:val="24"/>
          <w:lang w:eastAsia="pl-PL"/>
        </w:rPr>
        <w:t>Pytania kluczowe: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B3A5E" w:rsidRPr="00CB3A5E">
        <w:rPr>
          <w:rFonts w:ascii="Times New Roman" w:eastAsia="Times New Roman" w:hAnsi="Times New Roman"/>
          <w:sz w:val="24"/>
          <w:szCs w:val="24"/>
          <w:lang w:eastAsia="pl-PL"/>
        </w:rPr>
        <w:t>ymaganie</w:t>
      </w:r>
      <w:r w:rsidR="00CB3A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7 : Wykorzystywane są zasoby szkoły lub placówki oraz środowiska lokalnego na rzecz wzajemnego rozwoju.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Z jakimi instytucjami i środowiskiem lokalnym współpracuje przedszkole?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Jakie podejmują Państwo formy współpracy ze środowiskiem lokalnym?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Jakie efekty według Państwa przynosi współpraca przedszkola ze środowiskiem lokalnym?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lastRenderedPageBreak/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Jakie korzyści dla dzieci wynikają ze wzajemnej współpracy ze środowiskiem lokalnym?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Czy Pani/Pana zdaniem Przedszkole jest odpowiednio promowane w środowisku lokalnym?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B3A5E" w:rsidRPr="00CB3A5E">
        <w:rPr>
          <w:rFonts w:ascii="Times New Roman" w:eastAsia="Times New Roman" w:hAnsi="Times New Roman"/>
          <w:sz w:val="24"/>
          <w:szCs w:val="24"/>
          <w:lang w:eastAsia="pl-PL"/>
        </w:rPr>
        <w:t>ymaganie</w:t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 xml:space="preserve"> 9: Rodzice partnerami przedszkola.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Z jakich form współpracy z przedszkolem może korzystać rodzic?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W jaki sposób nauczyciele rozpoznają potrzeby rodziców w zakresie współpracy z przedszkolem?</w:t>
      </w:r>
    </w:p>
    <w:p w:rsid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W jakie formy współpracy rodzice się angażują?</w:t>
      </w:r>
    </w:p>
    <w:p w:rsidR="005D50ED" w:rsidRPr="00CB3A5E" w:rsidRDefault="00AA004E" w:rsidP="00CB3A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04E">
        <w:rPr>
          <w:lang w:eastAsia="pl-PL"/>
        </w:rPr>
        <w:sym w:font="Symbol" w:char="F0B7"/>
      </w:r>
      <w:r w:rsidRPr="00CB3A5E">
        <w:rPr>
          <w:rFonts w:ascii="Times New Roman" w:eastAsia="Times New Roman" w:hAnsi="Times New Roman"/>
          <w:sz w:val="24"/>
          <w:szCs w:val="24"/>
          <w:lang w:eastAsia="pl-PL"/>
        </w:rPr>
        <w:t>Jak rodzice oceniają swoja współpracę z przedsz</w:t>
      </w:r>
      <w:r w:rsidR="00CB3A5E">
        <w:rPr>
          <w:rFonts w:ascii="Times New Roman" w:eastAsia="Times New Roman" w:hAnsi="Times New Roman"/>
          <w:sz w:val="24"/>
          <w:szCs w:val="24"/>
          <w:lang w:eastAsia="pl-PL"/>
        </w:rPr>
        <w:t>kolem?</w:t>
      </w:r>
    </w:p>
    <w:p w:rsidR="005D50ED" w:rsidRPr="00D84D73" w:rsidRDefault="005D50ED" w:rsidP="00FB5B9F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 xml:space="preserve">Osoby odpowiedzialne za przeprowadzenie ewaluacji: </w:t>
      </w:r>
      <w:r w:rsidR="00FB5B9F">
        <w:rPr>
          <w:rFonts w:ascii="Times New Roman" w:hAnsi="Times New Roman"/>
          <w:sz w:val="24"/>
          <w:szCs w:val="24"/>
        </w:rPr>
        <w:t>lider - Magdalena Kolasa wraz ze wszystkim nauczycielkami.</w:t>
      </w:r>
    </w:p>
    <w:p w:rsidR="005D50ED" w:rsidRDefault="005D50ED" w:rsidP="00FB5B9F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ED" w:rsidRPr="004646BF" w:rsidRDefault="005D50ED" w:rsidP="005D50ED">
      <w:pPr>
        <w:tabs>
          <w:tab w:val="left" w:pos="5697"/>
          <w:tab w:val="right" w:leader="dot" w:pos="9072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646BF">
        <w:rPr>
          <w:rFonts w:ascii="Times New Roman" w:hAnsi="Times New Roman"/>
          <w:sz w:val="24"/>
          <w:szCs w:val="24"/>
        </w:rPr>
        <w:t xml:space="preserve"> </w:t>
      </w:r>
      <w:r w:rsidRPr="004646BF">
        <w:rPr>
          <w:rFonts w:ascii="Times New Roman" w:hAnsi="Times New Roman"/>
          <w:sz w:val="24"/>
          <w:szCs w:val="24"/>
        </w:rPr>
        <w:tab/>
      </w:r>
    </w:p>
    <w:p w:rsidR="005D50ED" w:rsidRPr="00D84D73" w:rsidRDefault="005D50ED" w:rsidP="005D50ED">
      <w:pPr>
        <w:pStyle w:val="Tytu"/>
        <w:spacing w:line="276" w:lineRule="auto"/>
        <w:jc w:val="left"/>
        <w:rPr>
          <w:b/>
          <w:sz w:val="24"/>
          <w:szCs w:val="24"/>
          <w:u w:val="none"/>
        </w:rPr>
      </w:pPr>
      <w:r w:rsidRPr="00D84D73">
        <w:rPr>
          <w:b/>
          <w:sz w:val="24"/>
          <w:szCs w:val="24"/>
          <w:u w:val="none"/>
        </w:rPr>
        <w:t>Harmonogram ewaluacji</w:t>
      </w:r>
    </w:p>
    <w:p w:rsidR="005D50ED" w:rsidRPr="004646BF" w:rsidRDefault="005D50ED" w:rsidP="005D50ED">
      <w:pPr>
        <w:pStyle w:val="Tytu"/>
        <w:spacing w:line="276" w:lineRule="auto"/>
        <w:jc w:val="left"/>
        <w:rPr>
          <w:b/>
          <w:sz w:val="24"/>
          <w:szCs w:val="24"/>
          <w:u w:val="none"/>
          <w:lang w:val="pl-PL"/>
        </w:rPr>
      </w:pPr>
    </w:p>
    <w:tbl>
      <w:tblPr>
        <w:tblW w:w="0" w:type="auto"/>
        <w:tblInd w:w="-46" w:type="dxa"/>
        <w:tblLook w:val="0000" w:firstRow="0" w:lastRow="0" w:firstColumn="0" w:lastColumn="0" w:noHBand="0" w:noVBand="0"/>
      </w:tblPr>
      <w:tblGrid>
        <w:gridCol w:w="10618"/>
        <w:gridCol w:w="1810"/>
        <w:gridCol w:w="2178"/>
      </w:tblGrid>
      <w:tr w:rsidR="005D50ED" w:rsidRPr="00D84D73" w:rsidTr="008E72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Etap ewaluacji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  <w:t>Odpowiedzialni</w:t>
            </w:r>
          </w:p>
        </w:tc>
      </w:tr>
      <w:tr w:rsidR="005D50ED" w:rsidRPr="00D84D73" w:rsidTr="008E72E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Wybór obszarów ewaluacyjnych i określenie założeń ewaluacji: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powołanie przewodniczącego zespołu ewaluacyjnego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tabs>
                <w:tab w:val="left" w:pos="0"/>
              </w:tabs>
              <w:snapToGrid w:val="0"/>
              <w:spacing w:after="0" w:line="276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wrzesień 2019r.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snapToGrid w:val="0"/>
              <w:spacing w:after="0" w:line="276" w:lineRule="auto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Zespół ds. ewaluacji</w:t>
            </w:r>
          </w:p>
        </w:tc>
      </w:tr>
      <w:tr w:rsidR="005D50ED" w:rsidRPr="00D84D73" w:rsidTr="008E72E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Opracowanie planu ewaluacji wewnętrznej: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spacing w:after="0" w:line="276" w:lineRule="auto"/>
              <w:ind w:left="394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wstępna faza planowania,</w:t>
            </w:r>
          </w:p>
          <w:p w:rsidR="005D50ED" w:rsidRPr="00337738" w:rsidRDefault="005D50ED" w:rsidP="005D50ED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spacing w:after="0" w:line="276" w:lineRule="auto"/>
              <w:ind w:left="394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przyjęcie plan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u wraz z ogólnym harmonogramem przez radę pedagogiczną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tabs>
                <w:tab w:val="left" w:pos="0"/>
              </w:tabs>
              <w:snapToGrid w:val="0"/>
              <w:spacing w:after="0" w:line="276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grudzień 2019r. </w:t>
            </w:r>
          </w:p>
          <w:p w:rsidR="005D50ED" w:rsidRPr="00D84D73" w:rsidRDefault="005D50ED" w:rsidP="008E72E2">
            <w:pPr>
              <w:pStyle w:val="Tekstpodstawowy"/>
              <w:tabs>
                <w:tab w:val="left" w:pos="0"/>
              </w:tabs>
              <w:spacing w:after="0" w:line="276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snapToGrid w:val="0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Zespół ds. ewaluacji</w:t>
            </w:r>
          </w:p>
        </w:tc>
      </w:tr>
      <w:tr w:rsidR="005D50ED" w:rsidRPr="00D84D73" w:rsidTr="008E72E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Przygotowanie projektu ewaluacji: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5"/>
              </w:numPr>
              <w:tabs>
                <w:tab w:val="left" w:pos="394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przygotowanie założeń projektowych,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5"/>
              </w:numPr>
              <w:tabs>
                <w:tab w:val="left" w:pos="394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opracowanie szczegółowego harmonogramu działań ewaluacyjnych, zgodnie z założeniami projektowymi,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5"/>
              </w:numPr>
              <w:tabs>
                <w:tab w:val="left" w:pos="394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przyjęcie projektu przez radę pedagogiczną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tabs>
                <w:tab w:val="left" w:pos="0"/>
              </w:tabs>
              <w:snapToGrid w:val="0"/>
              <w:spacing w:after="0" w:line="276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luty 2020r.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snapToGrid w:val="0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Zespół ds. ewaluacji</w:t>
            </w:r>
          </w:p>
          <w:p w:rsidR="005D50ED" w:rsidRPr="00D84D73" w:rsidRDefault="005D50ED" w:rsidP="008E72E2">
            <w:pPr>
              <w:pStyle w:val="Tekstpodstawowy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</w:tc>
      </w:tr>
      <w:tr w:rsidR="005D50ED" w:rsidRPr="00D84D73" w:rsidTr="008E72E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Realizacja działań ewaluacyjnych: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7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zbieranie danych, prowadzenie badań, gromadzenie i porządkowanie danych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tabs>
                <w:tab w:val="left" w:pos="0"/>
                <w:tab w:val="left" w:pos="2301"/>
              </w:tabs>
              <w:snapToGrid w:val="0"/>
              <w:spacing w:after="0" w:line="276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luty 2020r.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Zespół ds. ewaluacji</w:t>
            </w:r>
          </w:p>
        </w:tc>
      </w:tr>
      <w:tr w:rsidR="005D50ED" w:rsidRPr="00D84D73" w:rsidTr="008E72E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Analiza zgromadzonych danych: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7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pogrupowanie zebranych danych,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7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analiza jakościowa i ilościowa,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7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wypracowanie wniosków wynikających z przeprowadzonej analizy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tabs>
                <w:tab w:val="left" w:pos="0"/>
              </w:tabs>
              <w:snapToGrid w:val="0"/>
              <w:spacing w:after="0" w:line="276" w:lineRule="auto"/>
              <w:ind w:left="0" w:right="34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kwiecień 2020r.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Zespół ds. ewaluacji</w:t>
            </w:r>
          </w:p>
        </w:tc>
      </w:tr>
      <w:tr w:rsidR="005D50ED" w:rsidRPr="00D84D73" w:rsidTr="008E72E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Raport: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4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wstępne przygotowanie raportu przez</w:t>
            </w: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zespół ewaluacyjny,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4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przyjęcie założeń raportu przez dyrektora,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4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ostateczne opracowanie raportu z przeprowadzonej ewaluacji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41C28" w:rsidP="00541C28">
            <w:pPr>
              <w:pStyle w:val="Tekstpodstawowy"/>
              <w:tabs>
                <w:tab w:val="left" w:pos="0"/>
              </w:tabs>
              <w:spacing w:after="0" w:line="276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maj 2020r.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41C28" w:rsidP="008E72E2">
            <w:pPr>
              <w:pStyle w:val="Tekstpodstawowy"/>
              <w:snapToGrid w:val="0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Zespół ds. ewaluacji</w:t>
            </w:r>
          </w:p>
          <w:p w:rsidR="005D50ED" w:rsidRPr="00D84D73" w:rsidRDefault="005D50ED" w:rsidP="008E72E2">
            <w:pPr>
              <w:pStyle w:val="Tekstpodstawowy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</w:tc>
      </w:tr>
      <w:tr w:rsidR="005D50ED" w:rsidRPr="00D84D73" w:rsidTr="008E72E2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Popularyzacja: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9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prezentacja raportu radzie pedagogicznej,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9"/>
              </w:num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sz w:val="24"/>
                <w:szCs w:val="24"/>
                <w:lang w:val="pl-PL"/>
              </w:rPr>
              <w:t>prezentacja wybranej części raportu respondentom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Default="005D50ED" w:rsidP="008E72E2">
            <w:pPr>
              <w:pStyle w:val="Tekstpodstawowy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41C28" w:rsidRPr="00D84D73" w:rsidRDefault="00541C28" w:rsidP="008E72E2">
            <w:pPr>
              <w:pStyle w:val="Tekstpodstawowy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czerwiec 2020r.</w:t>
            </w:r>
          </w:p>
          <w:p w:rsidR="005D50ED" w:rsidRPr="00D84D73" w:rsidRDefault="005D50ED" w:rsidP="008E72E2">
            <w:pPr>
              <w:pStyle w:val="Tekstpodstawowy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  <w:p w:rsidR="005D50ED" w:rsidRPr="00D84D73" w:rsidRDefault="00541C28" w:rsidP="008E72E2">
            <w:pPr>
              <w:pStyle w:val="Tekstpodstawowy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Zespół ds. ewaluacji</w:t>
            </w:r>
          </w:p>
        </w:tc>
      </w:tr>
      <w:tr w:rsidR="005D50ED" w:rsidRPr="00D84D73" w:rsidTr="008E72E2">
        <w:trPr>
          <w:trHeight w:val="15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Wdrożenie działań wynikających z rekomendacji: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przygotowanie konkretnych działań wynikających z rekomendacji ewaluacyjnych,</w:t>
            </w:r>
          </w:p>
          <w:p w:rsidR="005D50ED" w:rsidRPr="00D84D73" w:rsidRDefault="005D50ED" w:rsidP="005D50ED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D84D73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wdrożenie przyjętych działań, monitorowanie efektów wdrażanych działań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D50ED" w:rsidRDefault="005D50ED" w:rsidP="008E72E2">
            <w:pPr>
              <w:pStyle w:val="Tekstpodstawowy"/>
              <w:snapToGrid w:val="0"/>
              <w:spacing w:after="0"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    </w:t>
            </w:r>
          </w:p>
          <w:p w:rsidR="00541C28" w:rsidRPr="00D84D73" w:rsidRDefault="00541C28" w:rsidP="008E72E2">
            <w:pPr>
              <w:pStyle w:val="Tekstpodstawowy"/>
              <w:snapToGrid w:val="0"/>
              <w:spacing w:after="0"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czerwiec 2020r.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ED" w:rsidRPr="00D84D73" w:rsidRDefault="005D50ED" w:rsidP="008E72E2">
            <w:pPr>
              <w:pStyle w:val="Tekstpodstawowy"/>
              <w:snapToGrid w:val="0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  <w:p w:rsidR="005D50ED" w:rsidRPr="00D84D73" w:rsidRDefault="00541C28" w:rsidP="008E72E2">
            <w:pPr>
              <w:pStyle w:val="Tekstpodstawowy"/>
              <w:spacing w:after="0" w:line="276" w:lineRule="auto"/>
              <w:ind w:left="6"/>
              <w:jc w:val="left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Zespół ds. ewaluacji</w:t>
            </w:r>
          </w:p>
        </w:tc>
      </w:tr>
    </w:tbl>
    <w:p w:rsidR="005D50ED" w:rsidRPr="00D84D73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E04" w:rsidRDefault="00580E04" w:rsidP="00493B4F">
      <w:pPr>
        <w:pStyle w:val="NormalnyWeb"/>
        <w:rPr>
          <w:b/>
        </w:rPr>
      </w:pPr>
    </w:p>
    <w:p w:rsidR="00D467B7" w:rsidRDefault="00D467B7" w:rsidP="00493B4F">
      <w:pPr>
        <w:pStyle w:val="NormalnyWeb"/>
        <w:rPr>
          <w:b/>
        </w:rPr>
      </w:pPr>
    </w:p>
    <w:p w:rsidR="00D467B7" w:rsidRDefault="00D467B7" w:rsidP="00493B4F">
      <w:pPr>
        <w:pStyle w:val="NormalnyWeb"/>
        <w:rPr>
          <w:b/>
        </w:rPr>
      </w:pPr>
    </w:p>
    <w:p w:rsidR="00493B4F" w:rsidRPr="00493B4F" w:rsidRDefault="005D50ED" w:rsidP="00493B4F">
      <w:pPr>
        <w:pStyle w:val="NormalnyWeb"/>
        <w:rPr>
          <w:rFonts w:eastAsia="Times New Roman"/>
          <w:lang w:eastAsia="pl-PL"/>
        </w:rPr>
      </w:pPr>
      <w:r w:rsidRPr="00D84D73">
        <w:rPr>
          <w:b/>
        </w:rPr>
        <w:t>Kontrola przestrzegania przepisów dotyczących działalności dydaktycznej, wychowawczej i opiekuńczej oraz innej działalności statutowej</w:t>
      </w:r>
      <w:r w:rsidR="00493B4F" w:rsidRPr="00493B4F">
        <w:rPr>
          <w:rFonts w:eastAsia="Times New Roman"/>
          <w:b/>
          <w:bCs/>
          <w:lang w:eastAsia="pl-PL"/>
        </w:rPr>
        <w:t xml:space="preserve"> Tematyka i terminy przeprowadzania kontroli przestrzegania przez nauczycieli przepisów prawa dotyczących działalności dydaktycznej, wychowawczej i opiekuńczej oraz innej działalności statutowej przedszkola.</w:t>
      </w: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391"/>
        <w:gridCol w:w="3105"/>
        <w:gridCol w:w="4188"/>
        <w:gridCol w:w="1437"/>
        <w:gridCol w:w="1884"/>
      </w:tblGrid>
      <w:tr w:rsidR="00493B4F" w:rsidRPr="00493B4F" w:rsidTr="00580E04">
        <w:trPr>
          <w:tblCellSpacing w:w="15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kontroli/ tematyka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Cel kontroli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Źródła informacji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493B4F" w:rsidRPr="00493B4F" w:rsidTr="00580E04">
        <w:trPr>
          <w:tblCellSpacing w:w="15" w:type="dxa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61" w:type="dxa"/>
            <w:tcBorders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programów wychowania przedszkolnego pod kątem zgodności z podstawą programową.</w:t>
            </w:r>
          </w:p>
        </w:tc>
        <w:tc>
          <w:tcPr>
            <w:tcW w:w="307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nauczycieli do przestrzegania norm prawnych dotyczących prowadzenia dokumentacji przedszkolnej.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8" w:type="dxa"/>
            <w:tcBorders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580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Analiza wniosków o dopuszczenie do użytku programu wychowania</w:t>
            </w:r>
            <w:r w:rsidR="00580E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przedszkolu.</w:t>
            </w:r>
          </w:p>
          <w:p w:rsidR="00493B4F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analiza programu wychowawczego                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przedszkolu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vAlign w:val="center"/>
            <w:hideMark/>
          </w:tcPr>
          <w:p w:rsidR="00493B4F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VIII 2019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yrektor</w:t>
            </w:r>
          </w:p>
        </w:tc>
      </w:tr>
      <w:tr w:rsidR="00580E04" w:rsidRPr="00493B4F" w:rsidTr="00580E04">
        <w:trPr>
          <w:trHeight w:val="3330"/>
          <w:tblCellSpacing w:w="15" w:type="dxa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Prawidłowość prowadzenia dokumentacji pedagogicznej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analiza do odbioru upoważnień dzieci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zgody na wykorzystanie wizerunku dziecka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zgłoszeń dzieci na zajęcia z religii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analiza prawidłowości wpisów do dzienników zajęć.- analiza planów miesięcznych.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IX 2019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miesiąc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yrektor</w:t>
            </w:r>
          </w:p>
        </w:tc>
      </w:tr>
      <w:tr w:rsidR="00580E04" w:rsidRPr="00493B4F" w:rsidTr="00580E04">
        <w:trPr>
          <w:tblCellSpacing w:w="15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58" w:type="dxa"/>
            <w:vMerge/>
            <w:tcBorders>
              <w:right w:val="single" w:sz="4" w:space="0" w:color="auto"/>
            </w:tcBorders>
            <w:vAlign w:val="center"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vAlign w:val="center"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E04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3B4F" w:rsidRPr="00493B4F" w:rsidTr="00580E04">
        <w:trPr>
          <w:tblCellSpacing w:w="15" w:type="dxa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obserwacji pedagogicznych i diagnozy przedszkolnej.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dokumentacji nauczyciela: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arkusze obserwacji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arkusze diagnozy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informacje o gotowości szkolnej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93B4F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 2019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493B4F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 2020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493B4F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 2020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yrektor</w:t>
            </w:r>
          </w:p>
        </w:tc>
      </w:tr>
      <w:tr w:rsidR="00493B4F" w:rsidRPr="00493B4F" w:rsidTr="00580E04">
        <w:trPr>
          <w:trHeight w:val="1080"/>
          <w:tblCellSpacing w:w="15" w:type="dxa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04" w:rsidRDefault="00493B4F" w:rsidP="00580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93B4F" w:rsidRPr="00493B4F" w:rsidRDefault="00580E04" w:rsidP="00580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Dostosowanie zasad i form pomocy psychologiczno-</w:t>
            </w:r>
          </w:p>
        </w:tc>
        <w:tc>
          <w:tcPr>
            <w:tcW w:w="307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Sposób udzielania pomocy </w:t>
            </w:r>
            <w:proofErr w:type="spellStart"/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pedagogicznej podczas bieżącej pracy, </w:t>
            </w:r>
          </w:p>
        </w:tc>
        <w:tc>
          <w:tcPr>
            <w:tcW w:w="415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Analiza planów miesięcznych, dzienników zajęć, programów wspomagania i korygowania rozwoju.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  <w:hideMark/>
          </w:tcPr>
          <w:p w:rsidR="00493B4F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cztery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razy w ciągu roku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580E04" w:rsidP="00580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yrektor</w:t>
            </w:r>
          </w:p>
        </w:tc>
      </w:tr>
      <w:tr w:rsidR="00580E04" w:rsidRPr="00493B4F" w:rsidTr="00580E04">
        <w:trPr>
          <w:trHeight w:val="30"/>
          <w:tblCellSpacing w:w="15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pedagogicznej do indywidualnych możliwości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potrzeb dziecka,</w:t>
            </w:r>
          </w:p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        Prowadzenie dokumentacji pomocy psychologiczno-pedagogicznej przez nauczycieli .</w:t>
            </w:r>
          </w:p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        Zasady współpracy nauczycieli i specjalistów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rodzicami oraz poradnią psychologiczno-pedagogiczna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zakresie udzielanej dzieciom pomocy psychologiczno-pedagogicznej.</w:t>
            </w:r>
          </w:p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E04" w:rsidRPr="00493B4F" w:rsidRDefault="00580E04" w:rsidP="00580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indywidualizacja pracy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dzieckiem.</w:t>
            </w:r>
          </w:p>
          <w:p w:rsidR="00580E04" w:rsidRPr="00493B4F" w:rsidRDefault="00580E04" w:rsidP="00580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E04" w:rsidRPr="00493B4F" w:rsidRDefault="00580E04" w:rsidP="00580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580E04" w:rsidRPr="00493B4F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dwa razy w ciągu roku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E04" w:rsidRPr="00580E04" w:rsidRDefault="00580E04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0E0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dyrektor</w:t>
            </w:r>
          </w:p>
        </w:tc>
      </w:tr>
      <w:tr w:rsidR="00493B4F" w:rsidRPr="00493B4F" w:rsidTr="00580E04">
        <w:trPr>
          <w:tblCellSpacing w:w="15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3B4F" w:rsidRPr="00493B4F" w:rsidRDefault="00580E04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493B4F" w:rsidRPr="00493B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Bezpieczne organizowanie wyjść i imprez w oparciu o regulacje prawne wynikające ze statutu przedszkola.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dzieciom bezpiecznego pobytu w przedszkolu i poza nim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 ogrodzie przedszkolnym, na wycieczkach, spacerach).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naucz</w:t>
            </w:r>
            <w:r w:rsidR="00580E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ycieli</w:t>
            </w: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do przestrzegania procedur stosowanych w przedszkolu.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3B4F" w:rsidRPr="00493B4F" w:rsidRDefault="00493B4F" w:rsidP="00580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Analiza dokumentacji prowadzonej przez nauczycieli, obserwacja bieżąca.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3B4F" w:rsidRPr="00493B4F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493B4F"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ciągu roku</w:t>
            </w:r>
          </w:p>
          <w:p w:rsidR="00493B4F" w:rsidRP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3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4F" w:rsidRPr="00493B4F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D50ED" w:rsidRDefault="005D50ED" w:rsidP="00AA04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3B4F" w:rsidRPr="00D84D73" w:rsidRDefault="00493B4F" w:rsidP="00493B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0ED" w:rsidRPr="004646BF" w:rsidRDefault="005D50ED" w:rsidP="005D50E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1985"/>
        <w:gridCol w:w="1984"/>
        <w:gridCol w:w="3260"/>
      </w:tblGrid>
      <w:tr w:rsidR="00DE7A70" w:rsidRPr="00D84D73" w:rsidTr="00DE7A70">
        <w:tc>
          <w:tcPr>
            <w:tcW w:w="846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Tematyka kontroli</w:t>
            </w:r>
          </w:p>
        </w:tc>
        <w:tc>
          <w:tcPr>
            <w:tcW w:w="1985" w:type="dxa"/>
          </w:tcPr>
          <w:p w:rsidR="005D50ED" w:rsidRPr="00D84D73" w:rsidRDefault="001231A4" w:rsidP="001231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objęte</w:t>
            </w:r>
            <w:r w:rsidR="005D50ED" w:rsidRPr="00D84D73">
              <w:rPr>
                <w:rFonts w:ascii="Times New Roman" w:hAnsi="Times New Roman"/>
                <w:b/>
                <w:sz w:val="24"/>
                <w:szCs w:val="24"/>
              </w:rPr>
              <w:t xml:space="preserve"> kontrolą</w:t>
            </w:r>
          </w:p>
        </w:tc>
        <w:tc>
          <w:tcPr>
            <w:tcW w:w="1984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Termin kontroli</w:t>
            </w:r>
          </w:p>
        </w:tc>
        <w:tc>
          <w:tcPr>
            <w:tcW w:w="3260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Forma kontroli</w:t>
            </w:r>
          </w:p>
        </w:tc>
      </w:tr>
      <w:tr w:rsidR="00DE7A70" w:rsidRPr="00D84D73" w:rsidTr="00DE7A70">
        <w:tc>
          <w:tcPr>
            <w:tcW w:w="846" w:type="dxa"/>
          </w:tcPr>
          <w:p w:rsidR="005D50ED" w:rsidRPr="00D84D73" w:rsidRDefault="00E60E1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D50ED" w:rsidRPr="001231A4" w:rsidRDefault="001231A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A4">
              <w:rPr>
                <w:rFonts w:ascii="Times New Roman" w:hAnsi="Times New Roman"/>
                <w:sz w:val="24"/>
                <w:szCs w:val="24"/>
              </w:rPr>
              <w:t>Dokumentowanie realizacji podstawy programowej zgodnie</w:t>
            </w:r>
            <w:r w:rsidR="00DE7A7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231A4">
              <w:rPr>
                <w:rFonts w:ascii="Times New Roman" w:hAnsi="Times New Roman"/>
                <w:sz w:val="24"/>
                <w:szCs w:val="24"/>
              </w:rPr>
              <w:t xml:space="preserve"> z zalecanymi warunkami i sposobami jej realizacji</w:t>
            </w:r>
          </w:p>
        </w:tc>
        <w:tc>
          <w:tcPr>
            <w:tcW w:w="1985" w:type="dxa"/>
          </w:tcPr>
          <w:p w:rsidR="005D50ED" w:rsidRPr="00D84D73" w:rsidRDefault="001231A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84" w:type="dxa"/>
          </w:tcPr>
          <w:p w:rsidR="005D50ED" w:rsidRPr="00D84D73" w:rsidRDefault="001231A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3260" w:type="dxa"/>
          </w:tcPr>
          <w:p w:rsidR="005D50ED" w:rsidRPr="00D84D73" w:rsidRDefault="001231A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DE7A70" w:rsidRPr="00D84D73" w:rsidTr="00DE7A70">
        <w:tc>
          <w:tcPr>
            <w:tcW w:w="846" w:type="dxa"/>
          </w:tcPr>
          <w:p w:rsidR="005D50ED" w:rsidRDefault="005D50E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E18" w:rsidRPr="00D84D73" w:rsidRDefault="00E60E1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5D50ED" w:rsidRPr="001231A4" w:rsidRDefault="001231A4" w:rsidP="00123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231A4">
              <w:rPr>
                <w:rFonts w:ascii="Times New Roman" w:hAnsi="Times New Roman"/>
                <w:sz w:val="24"/>
                <w:szCs w:val="24"/>
              </w:rPr>
              <w:t>rzestrzeganie procedur wewnętrznych regulujących b</w:t>
            </w:r>
            <w:r>
              <w:rPr>
                <w:rFonts w:ascii="Times New Roman" w:hAnsi="Times New Roman"/>
                <w:sz w:val="24"/>
                <w:szCs w:val="24"/>
              </w:rPr>
              <w:t>ezpieczeństwo dzieci</w:t>
            </w:r>
          </w:p>
        </w:tc>
        <w:tc>
          <w:tcPr>
            <w:tcW w:w="1985" w:type="dxa"/>
          </w:tcPr>
          <w:p w:rsidR="005D50ED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r w:rsidR="00123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1A4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231A4">
              <w:rPr>
                <w:rFonts w:ascii="Times New Roman" w:hAnsi="Times New Roman"/>
                <w:sz w:val="24"/>
                <w:szCs w:val="24"/>
              </w:rPr>
              <w:t>ersonel obsługi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231A4">
              <w:rPr>
                <w:rFonts w:ascii="Times New Roman" w:hAnsi="Times New Roman"/>
                <w:sz w:val="24"/>
                <w:szCs w:val="24"/>
              </w:rPr>
              <w:t xml:space="preserve"> i administracji</w:t>
            </w:r>
          </w:p>
        </w:tc>
        <w:tc>
          <w:tcPr>
            <w:tcW w:w="1984" w:type="dxa"/>
          </w:tcPr>
          <w:p w:rsidR="005D50ED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3260" w:type="dxa"/>
          </w:tcPr>
          <w:p w:rsidR="005D50ED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1231A4" w:rsidRPr="00D84D73" w:rsidTr="00DE7A70">
        <w:tc>
          <w:tcPr>
            <w:tcW w:w="846" w:type="dxa"/>
          </w:tcPr>
          <w:p w:rsidR="001231A4" w:rsidRPr="00D84D73" w:rsidRDefault="00E60E1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231A4" w:rsidRDefault="001231A4" w:rsidP="00123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dotycząca kształtowania postaw obywatelskich i patriotycznych</w:t>
            </w:r>
          </w:p>
        </w:tc>
        <w:tc>
          <w:tcPr>
            <w:tcW w:w="1985" w:type="dxa"/>
          </w:tcPr>
          <w:p w:rsidR="001231A4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84" w:type="dxa"/>
          </w:tcPr>
          <w:p w:rsidR="001231A4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3260" w:type="dxa"/>
          </w:tcPr>
          <w:p w:rsidR="001231A4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1231A4" w:rsidRPr="00D84D73" w:rsidTr="00DE7A70">
        <w:tc>
          <w:tcPr>
            <w:tcW w:w="846" w:type="dxa"/>
          </w:tcPr>
          <w:p w:rsidR="001231A4" w:rsidRPr="00D84D73" w:rsidRDefault="00E60E1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1231A4" w:rsidRDefault="001231A4" w:rsidP="00123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Wprowadzanie dzieci w świat preorientacji zawodowej</w:t>
            </w:r>
          </w:p>
        </w:tc>
        <w:tc>
          <w:tcPr>
            <w:tcW w:w="1985" w:type="dxa"/>
          </w:tcPr>
          <w:p w:rsidR="001231A4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84" w:type="dxa"/>
          </w:tcPr>
          <w:p w:rsidR="001231A4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3260" w:type="dxa"/>
          </w:tcPr>
          <w:p w:rsidR="001231A4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DE7A70" w:rsidRPr="00D84D73" w:rsidTr="00DE7A70">
        <w:tc>
          <w:tcPr>
            <w:tcW w:w="846" w:type="dxa"/>
          </w:tcPr>
          <w:p w:rsidR="005D50ED" w:rsidRPr="00D84D73" w:rsidRDefault="00E60E1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5D50ED" w:rsidRPr="001231A4" w:rsidRDefault="001231A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A4">
              <w:rPr>
                <w:rFonts w:ascii="Times New Roman" w:hAnsi="Times New Roman"/>
                <w:sz w:val="24"/>
                <w:szCs w:val="24"/>
              </w:rPr>
              <w:t>Dokumentacja gromadzona</w:t>
            </w:r>
            <w:r w:rsidR="0054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1A4">
              <w:rPr>
                <w:rFonts w:ascii="Times New Roman" w:hAnsi="Times New Roman"/>
                <w:sz w:val="24"/>
                <w:szCs w:val="24"/>
              </w:rPr>
              <w:t>w toku udzielania pomocy psychologiczno-pedagogicznej</w:t>
            </w:r>
          </w:p>
        </w:tc>
        <w:tc>
          <w:tcPr>
            <w:tcW w:w="1985" w:type="dxa"/>
          </w:tcPr>
          <w:p w:rsidR="005D50ED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wychowawczynie poszczególnych grup, nauczyciel wspomagający</w:t>
            </w:r>
          </w:p>
        </w:tc>
        <w:tc>
          <w:tcPr>
            <w:tcW w:w="1984" w:type="dxa"/>
          </w:tcPr>
          <w:p w:rsidR="005D50ED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3260" w:type="dxa"/>
          </w:tcPr>
          <w:p w:rsidR="005D50ED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DE7A70" w:rsidRPr="00D84D73" w:rsidTr="00DE7A70">
        <w:tc>
          <w:tcPr>
            <w:tcW w:w="846" w:type="dxa"/>
          </w:tcPr>
          <w:p w:rsidR="005D50ED" w:rsidRPr="00D84D73" w:rsidRDefault="00E60E1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5D50ED" w:rsidRPr="00D84D73" w:rsidRDefault="001231A4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Dokumentowanie rozwijania kompetencji kluczowych –</w:t>
            </w:r>
            <w:r w:rsidR="00733F3D">
              <w:rPr>
                <w:rFonts w:ascii="Times New Roman" w:hAnsi="Times New Roman"/>
                <w:sz w:val="24"/>
                <w:szCs w:val="24"/>
              </w:rPr>
              <w:t xml:space="preserve"> matematyczne</w:t>
            </w:r>
            <w:r>
              <w:rPr>
                <w:rFonts w:ascii="Times New Roman" w:hAnsi="Times New Roman"/>
                <w:sz w:val="24"/>
                <w:szCs w:val="24"/>
              </w:rPr>
              <w:t>, techni</w:t>
            </w:r>
            <w:r w:rsidR="00733F3D">
              <w:rPr>
                <w:rFonts w:ascii="Times New Roman" w:hAnsi="Times New Roman"/>
                <w:sz w:val="24"/>
                <w:szCs w:val="24"/>
              </w:rPr>
              <w:t>czne</w:t>
            </w:r>
          </w:p>
        </w:tc>
        <w:tc>
          <w:tcPr>
            <w:tcW w:w="1985" w:type="dxa"/>
          </w:tcPr>
          <w:p w:rsidR="005D50ED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84" w:type="dxa"/>
          </w:tcPr>
          <w:p w:rsidR="005D50ED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3260" w:type="dxa"/>
          </w:tcPr>
          <w:p w:rsidR="005D50ED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  <w:p w:rsidR="00733F3D" w:rsidRPr="00D84D73" w:rsidRDefault="00733F3D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obserwacji</w:t>
            </w:r>
          </w:p>
        </w:tc>
      </w:tr>
    </w:tbl>
    <w:p w:rsidR="005D50ED" w:rsidRPr="00D84D73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43C" w:rsidRDefault="00AA043C" w:rsidP="00AA04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043C" w:rsidRDefault="00AA043C" w:rsidP="00AA04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0ED" w:rsidRPr="00D84D73" w:rsidRDefault="005D50ED" w:rsidP="00AA04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Zakres wspomagania nauczycieli w realizacji ich zadań</w:t>
      </w:r>
    </w:p>
    <w:p w:rsidR="005D50ED" w:rsidRDefault="005D50ED" w:rsidP="005D50E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ED" w:rsidRDefault="005D50ED" w:rsidP="005D50E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 xml:space="preserve">Planowane działania związane z przeprowadzaniem diagnozy potrzeb nauczycieli: </w:t>
      </w:r>
    </w:p>
    <w:p w:rsidR="00DE7A70" w:rsidRPr="00DE7A70" w:rsidRDefault="00DE7A70" w:rsidP="00DE7A7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diagnoza pracy przedszkola jako zadanie nauczyciela – wybór metod i narzędzi diagnozy,</w:t>
      </w:r>
    </w:p>
    <w:p w:rsidR="00DE7A70" w:rsidRPr="00DE7A70" w:rsidRDefault="00DE7A70" w:rsidP="00DE7A7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wspomaganie rozwoju i edukacji dzieci – troska o psychospołeczne i fizyczne zdrowie dziecka,</w:t>
      </w:r>
    </w:p>
    <w:p w:rsidR="00DE7A70" w:rsidRPr="00DE7A70" w:rsidRDefault="00DE7A70" w:rsidP="00DE7A7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wspomaganie dziecka ze specjalnymi potrzebami edukacyjnymi,</w:t>
      </w:r>
    </w:p>
    <w:p w:rsidR="00DE7A70" w:rsidRPr="00DE7A70" w:rsidRDefault="00DE7A70" w:rsidP="00DE7A7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osiągnięcia rozwojowe sześciolatka.</w:t>
      </w:r>
    </w:p>
    <w:p w:rsidR="00DE7A70" w:rsidRPr="00D84D73" w:rsidRDefault="00DE7A70" w:rsidP="005D50E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5B9F" w:rsidRDefault="00FB5B9F" w:rsidP="00DE7A70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DE7A70" w:rsidRPr="00DE7A70" w:rsidRDefault="005D50ED" w:rsidP="00DE7A70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D84D73">
        <w:rPr>
          <w:rFonts w:ascii="Times New Roman" w:hAnsi="Times New Roman"/>
          <w:sz w:val="24"/>
          <w:szCs w:val="24"/>
        </w:rPr>
        <w:t>Działania rozwojowe, w tym formy motywowania nauczycie</w:t>
      </w:r>
      <w:r w:rsidR="00DE7A70">
        <w:rPr>
          <w:rFonts w:ascii="Times New Roman" w:hAnsi="Times New Roman"/>
          <w:sz w:val="24"/>
          <w:szCs w:val="24"/>
        </w:rPr>
        <w:t>li do doskonalenia zawodowego:</w:t>
      </w:r>
    </w:p>
    <w:p w:rsidR="00DE7A70" w:rsidRPr="00DE7A70" w:rsidRDefault="00DE7A70" w:rsidP="00DE7A7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inspirowanie nauczycieli do wprowadzania innowacyjnych rozwiązań w pracy dydaktycznej, wychowawczej i opiekuńczej,</w:t>
      </w:r>
    </w:p>
    <w:p w:rsidR="00DE7A70" w:rsidRPr="00DE7A70" w:rsidRDefault="00DE7A70" w:rsidP="00DE7A7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współpracy z poradnią </w:t>
      </w:r>
      <w:proofErr w:type="spellStart"/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pedagogiczną, biblioteką pedagogiczną, placówkami doskonalenia nauczycieli,</w:t>
      </w:r>
    </w:p>
    <w:p w:rsidR="00DE7A70" w:rsidRPr="00DE7A70" w:rsidRDefault="00DE7A70" w:rsidP="00DE7A7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motywowanie nauczycieli do rozwoju w ścieżce awansu zawodowego jako jeden z czynników mających wpływ na podniesienie jakości pracy przedszkola,</w:t>
      </w:r>
    </w:p>
    <w:p w:rsidR="005D50ED" w:rsidRPr="00DE7A70" w:rsidRDefault="00DE7A70" w:rsidP="00DE7A7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inspirowanie do zdobywania nowych kwalifikacji i uprawnień – dofinansowywanie doskonalenia zawodowego – w ramach posiadanych środków i zgodnie z potrzebami przedszkola.</w:t>
      </w:r>
    </w:p>
    <w:p w:rsidR="005D50ED" w:rsidRDefault="005D50ED" w:rsidP="005D50E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rozwojowe –</w:t>
      </w:r>
      <w:r w:rsidRPr="00D84D73">
        <w:rPr>
          <w:rFonts w:ascii="Times New Roman" w:hAnsi="Times New Roman"/>
          <w:sz w:val="24"/>
          <w:szCs w:val="24"/>
        </w:rPr>
        <w:t xml:space="preserve"> planowane szkolenia i narady: </w:t>
      </w:r>
    </w:p>
    <w:p w:rsidR="00DE7A70" w:rsidRPr="00DE7A70" w:rsidRDefault="00DE7A70" w:rsidP="00DE7A7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realizowanie w przedszkolu projektów edukacyjnych zewnętrznych,</w:t>
      </w:r>
    </w:p>
    <w:p w:rsidR="00DE7A70" w:rsidRPr="00DE7A70" w:rsidRDefault="00DE7A70" w:rsidP="00DE7A7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nawiązanie współpracy z instytucjami kulturalnymi działającymi na terenie województwa w celu wzbogacenia oferty edukacyjnej przedszkola,</w:t>
      </w:r>
    </w:p>
    <w:p w:rsidR="00DE7A70" w:rsidRPr="00DE7A70" w:rsidRDefault="00DE7A70" w:rsidP="00DE7A7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udział w konferencjach naukowych, warsztatach metodycznych, kursach doskonalących.</w:t>
      </w:r>
    </w:p>
    <w:p w:rsidR="00DE7A70" w:rsidRPr="00DE7A70" w:rsidRDefault="00DE7A70" w:rsidP="00DE7A7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nawiązanie współpracy z uczelnią wyższą, kształcącą nauczycieli wychowania przedszkolnego,</w:t>
      </w:r>
    </w:p>
    <w:p w:rsidR="00DE7A70" w:rsidRPr="00DE7A70" w:rsidRDefault="00DE7A70" w:rsidP="00DE7A7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organizowanie różnych form doskonalenia nauczycieli (wewnętrznych i zewnętrznych):</w:t>
      </w:r>
    </w:p>
    <w:p w:rsidR="00DE7A70" w:rsidRPr="00DE7A70" w:rsidRDefault="00DE7A70" w:rsidP="00DE7A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A7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E7A70" w:rsidRDefault="00DE7A70" w:rsidP="005D50E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F3D" w:rsidRPr="00AA043C" w:rsidRDefault="00733F3D" w:rsidP="00733F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4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Plan wspomagania nauczycieli w wykonywaniu ich zadań w zakresie działalności wychowawczej, dydaktycznej i opiekuńczej oraz innej działalności statutowej</w:t>
      </w:r>
    </w:p>
    <w:tbl>
      <w:tblPr>
        <w:tblW w:w="14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8"/>
        <w:gridCol w:w="2410"/>
        <w:gridCol w:w="1842"/>
        <w:gridCol w:w="3686"/>
        <w:gridCol w:w="2410"/>
      </w:tblGrid>
      <w:tr w:rsidR="00F061FE" w:rsidRPr="00733F3D" w:rsidTr="00F061FE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Forma wspomagania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F061FE" w:rsidRPr="00733F3D" w:rsidTr="00F061FE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Wspomaganie nauczycieli w wykonywaniu ich zadań statutowych poprzez przedstawianie wniosków wynikających ze sprawowanego nadzoru pedagogicznego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Zapoznawanie rady pedagogicznej z określonymi wnioskami z ewaluacji i kontroli oraz ze sposobem wykonania wniosków w wyznaczonym terminie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koniec półrocza i na koniec roku szkolnego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w ramach sprawozdania z nadzoru pedagogicznego przedstawia wnioski z pełnionego nadzoru, podając informację do protokołu rady lub w formie zapoznania z raportem cząstkowym (półrocznym i rocznym z realizacji nadzoru pedagogicznego lub w informacji o pracy przedszkola)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F061FE" w:rsidRPr="00733F3D" w:rsidTr="00F061FE">
        <w:trPr>
          <w:tblCellSpacing w:w="0" w:type="dxa"/>
        </w:trPr>
        <w:tc>
          <w:tcPr>
            <w:tcW w:w="3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szkoleń i narad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Doskonalenie wewnętrzne polegające na organizacji obserwacji koleżeńskich w ramach wymiany doświadczeń i wzajemnego wspierania się w stosowaniu metod aktywizujących dzieci do przestrzegania obowiązujących w przedszkolu zasad zachowań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połowy półrocza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w zespołach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F061FE" w:rsidRPr="00733F3D" w:rsidTr="00F061FE">
        <w:trPr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F3D" w:rsidRPr="00733F3D" w:rsidRDefault="00733F3D" w:rsidP="00733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Zmiany w podstawie programowej. Planowanie pracy w oparciu o zalecane </w:t>
            </w: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warunki realizacji podstawy programowej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 połowy września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w zespołach nauczycieli pracujących w grupach młodszych i starszych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Lider WDN</w:t>
            </w:r>
          </w:p>
        </w:tc>
      </w:tr>
      <w:tr w:rsidR="00F061FE" w:rsidRPr="00733F3D" w:rsidTr="00F061FE">
        <w:trPr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F3D" w:rsidRPr="00733F3D" w:rsidRDefault="00733F3D" w:rsidP="00733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Organizacja szkoleń dla rodziców z zakresu obowiązujących </w:t>
            </w: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przedszkolu zasad zachowań – współdziałanie </w:t>
            </w: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ujednolicaniu oddziaływania wychowawczego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końca listopada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Każda wychowawczyni zgodnie z planem współpracy z rodzicami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F061FE" w:rsidRPr="00733F3D" w:rsidTr="00F061FE">
        <w:trPr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F3D" w:rsidRPr="00733F3D" w:rsidRDefault="00733F3D" w:rsidP="00733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Budowanie współpracy </w:t>
            </w: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zespołach – kontynuacja szkolenia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Wrzesień, listopad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Szkolenie zewnętrzne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F061FE" w:rsidRPr="00733F3D" w:rsidTr="00F061FE">
        <w:trPr>
          <w:tblCellSpacing w:w="0" w:type="dxa"/>
        </w:trPr>
        <w:tc>
          <w:tcPr>
            <w:tcW w:w="3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Motywowanie do doskonalenia zawodowego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Przypomnienie procedur motywacji do podejmowania doskonalenia zawodowego: regulamin dodatku motywacyjnego, regulamin nagradzania, warunki dofinansowania doskonalenia zawodowego, inne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połowy września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ramach szkolenia rady pedagogicznej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F061FE" w:rsidRPr="00733F3D" w:rsidTr="00F061FE">
        <w:trPr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F3D" w:rsidRPr="00733F3D" w:rsidRDefault="00733F3D" w:rsidP="00733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Przypomnienie procedur awansu zawodowego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(wg potrzeb)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końca września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ramach współpracy opiekunów stażu z nauczycielami odbywającymi awans zawodowy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Opiekunowie stażu</w:t>
            </w:r>
          </w:p>
        </w:tc>
      </w:tr>
      <w:tr w:rsidR="00F061FE" w:rsidRPr="00733F3D" w:rsidTr="00F061FE">
        <w:trPr>
          <w:trHeight w:val="20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Diagnoza pracy przedszkola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 z planem ewaluacji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 z harmonogramem ewaluacji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 z procedurą przeprowadzania ewaluacji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 w:rsidR="00733F3D" w:rsidRPr="00733F3D" w:rsidRDefault="00733F3D" w:rsidP="00733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3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ds. ewaluacji</w:t>
            </w:r>
          </w:p>
        </w:tc>
      </w:tr>
    </w:tbl>
    <w:p w:rsidR="00733F3D" w:rsidRPr="00733F3D" w:rsidRDefault="00733F3D" w:rsidP="00733F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F3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33F3D" w:rsidRPr="00D84D73" w:rsidRDefault="00733F3D" w:rsidP="005D50E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ED" w:rsidRPr="00D84D73" w:rsidRDefault="005D50ED" w:rsidP="005D50E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363"/>
        <w:gridCol w:w="1843"/>
        <w:gridCol w:w="1701"/>
        <w:gridCol w:w="2552"/>
      </w:tblGrid>
      <w:tr w:rsidR="005D50ED" w:rsidRPr="00D84D73" w:rsidTr="006D3313">
        <w:tc>
          <w:tcPr>
            <w:tcW w:w="570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63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szkolenia</w:t>
            </w:r>
            <w:r w:rsidR="00042066">
              <w:rPr>
                <w:rFonts w:ascii="Times New Roman" w:hAnsi="Times New Roman"/>
                <w:b/>
                <w:sz w:val="24"/>
                <w:szCs w:val="24"/>
              </w:rPr>
              <w:t>/kursu/WDN (do analizy i wyboru)</w:t>
            </w:r>
          </w:p>
        </w:tc>
        <w:tc>
          <w:tcPr>
            <w:tcW w:w="1843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701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552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  <w:r w:rsidR="00493B4F">
              <w:rPr>
                <w:rFonts w:ascii="Times New Roman" w:hAnsi="Times New Roman"/>
                <w:b/>
                <w:sz w:val="24"/>
                <w:szCs w:val="24"/>
              </w:rPr>
              <w:t>/firma</w:t>
            </w: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 xml:space="preserve"> organizująca</w:t>
            </w:r>
          </w:p>
        </w:tc>
      </w:tr>
      <w:tr w:rsidR="005D50ED" w:rsidRPr="00D84D73" w:rsidTr="006D3313">
        <w:tc>
          <w:tcPr>
            <w:tcW w:w="570" w:type="dxa"/>
          </w:tcPr>
          <w:p w:rsidR="006D3313" w:rsidRPr="00D84D73" w:rsidRDefault="006A39CE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 plastyczne wspomagające naukę pisania</w:t>
            </w:r>
          </w:p>
        </w:tc>
        <w:tc>
          <w:tcPr>
            <w:tcW w:w="1843" w:type="dxa"/>
          </w:tcPr>
          <w:p w:rsidR="005D50ED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</w:t>
            </w:r>
          </w:p>
          <w:p w:rsidR="00042066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doskonalący</w:t>
            </w:r>
          </w:p>
        </w:tc>
        <w:tc>
          <w:tcPr>
            <w:tcW w:w="1701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</w:tc>
        <w:tc>
          <w:tcPr>
            <w:tcW w:w="2552" w:type="dxa"/>
          </w:tcPr>
          <w:p w:rsidR="005D50ED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Pluta</w:t>
            </w:r>
          </w:p>
          <w:p w:rsidR="00042066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ŚCDN Kielce</w:t>
            </w:r>
          </w:p>
        </w:tc>
      </w:tr>
      <w:tr w:rsidR="005D50ED" w:rsidRPr="00D84D73" w:rsidTr="006D3313">
        <w:tc>
          <w:tcPr>
            <w:tcW w:w="570" w:type="dxa"/>
          </w:tcPr>
          <w:p w:rsidR="005D50ED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D3313" w:rsidRPr="00D84D73" w:rsidRDefault="006D3313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Zabawy matematyczne w przedszkolu </w:t>
            </w:r>
          </w:p>
        </w:tc>
        <w:tc>
          <w:tcPr>
            <w:tcW w:w="1843" w:type="dxa"/>
          </w:tcPr>
          <w:p w:rsidR="00042066" w:rsidRDefault="00042066" w:rsidP="000420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</w:t>
            </w:r>
          </w:p>
          <w:p w:rsidR="005D50ED" w:rsidRPr="00D84D73" w:rsidRDefault="00042066" w:rsidP="000420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doskonalący</w:t>
            </w:r>
          </w:p>
        </w:tc>
        <w:tc>
          <w:tcPr>
            <w:tcW w:w="1701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</w:tc>
        <w:tc>
          <w:tcPr>
            <w:tcW w:w="2552" w:type="dxa"/>
          </w:tcPr>
          <w:p w:rsidR="005D50ED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Potocka – Kuc ŚCDN Kielce</w:t>
            </w:r>
          </w:p>
          <w:p w:rsidR="00042066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0ED" w:rsidRPr="00D84D73" w:rsidTr="006D3313">
        <w:tc>
          <w:tcPr>
            <w:tcW w:w="570" w:type="dxa"/>
          </w:tcPr>
          <w:p w:rsidR="005D50ED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D3313" w:rsidRPr="00D84D73" w:rsidRDefault="006D3313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Autyzm jak skutecznie prowadzić terapię</w:t>
            </w:r>
          </w:p>
        </w:tc>
        <w:tc>
          <w:tcPr>
            <w:tcW w:w="1843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on-line</w:t>
            </w:r>
          </w:p>
        </w:tc>
        <w:tc>
          <w:tcPr>
            <w:tcW w:w="1701" w:type="dxa"/>
          </w:tcPr>
          <w:p w:rsidR="005D50ED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 w:rsidR="00042066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30h+2h czat z konsultantem</w:t>
            </w:r>
          </w:p>
        </w:tc>
        <w:tc>
          <w:tcPr>
            <w:tcW w:w="2552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Niepubliczny Ośrodek Doskonalenia Nauczycieli AWANS Kielce</w:t>
            </w:r>
          </w:p>
        </w:tc>
      </w:tr>
      <w:tr w:rsidR="005D50ED" w:rsidRPr="00D84D73" w:rsidTr="006D3313">
        <w:tc>
          <w:tcPr>
            <w:tcW w:w="570" w:type="dxa"/>
          </w:tcPr>
          <w:p w:rsidR="005D50ED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D3313" w:rsidRPr="00D84D73" w:rsidRDefault="006D3313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Działania innowacyjne w przedszkolu </w:t>
            </w:r>
          </w:p>
        </w:tc>
        <w:tc>
          <w:tcPr>
            <w:tcW w:w="1843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Seminarium </w:t>
            </w:r>
          </w:p>
        </w:tc>
        <w:tc>
          <w:tcPr>
            <w:tcW w:w="1701" w:type="dxa"/>
          </w:tcPr>
          <w:p w:rsidR="005D50ED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</w:tc>
        <w:tc>
          <w:tcPr>
            <w:tcW w:w="2552" w:type="dxa"/>
          </w:tcPr>
          <w:p w:rsidR="005D50ED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Jas</w:t>
            </w:r>
          </w:p>
          <w:p w:rsidR="00042066" w:rsidRPr="00D84D73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ŚCDN Kielce</w:t>
            </w:r>
          </w:p>
        </w:tc>
      </w:tr>
      <w:tr w:rsidR="00042066" w:rsidRPr="00D84D73" w:rsidTr="006D3313">
        <w:tc>
          <w:tcPr>
            <w:tcW w:w="570" w:type="dxa"/>
          </w:tcPr>
          <w:p w:rsidR="00042066" w:rsidRDefault="00CA27C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40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3" w:type="dxa"/>
          </w:tcPr>
          <w:p w:rsidR="00042066" w:rsidRDefault="00540589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upominków na każdą okazję z modeliny techniką geometryczną i millefiori</w:t>
            </w:r>
          </w:p>
        </w:tc>
        <w:tc>
          <w:tcPr>
            <w:tcW w:w="1843" w:type="dxa"/>
          </w:tcPr>
          <w:p w:rsidR="00042066" w:rsidRDefault="00540589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</w:tc>
        <w:tc>
          <w:tcPr>
            <w:tcW w:w="1701" w:type="dxa"/>
          </w:tcPr>
          <w:p w:rsidR="00042066" w:rsidRDefault="00540589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</w:tc>
        <w:tc>
          <w:tcPr>
            <w:tcW w:w="2552" w:type="dxa"/>
          </w:tcPr>
          <w:p w:rsidR="00540589" w:rsidRDefault="00540589" w:rsidP="00540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Potocka – Kuc ŚCDN Kielce</w:t>
            </w:r>
          </w:p>
          <w:p w:rsidR="00042066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66" w:rsidRPr="00D84D73" w:rsidTr="006D3313">
        <w:tc>
          <w:tcPr>
            <w:tcW w:w="570" w:type="dxa"/>
          </w:tcPr>
          <w:p w:rsidR="00042066" w:rsidRDefault="00CA27C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40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3" w:type="dxa"/>
          </w:tcPr>
          <w:p w:rsidR="00042066" w:rsidRDefault="00540589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Kartki ozdobne na każdą okazję w technice migawki</w:t>
            </w:r>
            <w:r w:rsidR="00085DF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085DF0">
              <w:rPr>
                <w:rFonts w:ascii="Times New Roman" w:hAnsi="Times New Roman"/>
                <w:sz w:val="24"/>
                <w:szCs w:val="24"/>
              </w:rPr>
              <w:t>quillingu</w:t>
            </w:r>
            <w:proofErr w:type="spellEnd"/>
          </w:p>
        </w:tc>
        <w:tc>
          <w:tcPr>
            <w:tcW w:w="1843" w:type="dxa"/>
          </w:tcPr>
          <w:p w:rsidR="00042066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</w:tc>
        <w:tc>
          <w:tcPr>
            <w:tcW w:w="1701" w:type="dxa"/>
          </w:tcPr>
          <w:p w:rsidR="00042066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</w:tc>
        <w:tc>
          <w:tcPr>
            <w:tcW w:w="2552" w:type="dxa"/>
          </w:tcPr>
          <w:p w:rsidR="00540589" w:rsidRDefault="00540589" w:rsidP="00540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Potocka – Kuc ŚCDN Kielce</w:t>
            </w:r>
          </w:p>
          <w:p w:rsidR="00042066" w:rsidRDefault="00042066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66" w:rsidRPr="00D84D73" w:rsidTr="006D3313">
        <w:tc>
          <w:tcPr>
            <w:tcW w:w="570" w:type="dxa"/>
          </w:tcPr>
          <w:p w:rsidR="00042066" w:rsidRDefault="00CA27C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0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3" w:type="dxa"/>
          </w:tcPr>
          <w:p w:rsidR="00042066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kluczowe a realizacja podstawy programowej</w:t>
            </w:r>
          </w:p>
        </w:tc>
        <w:tc>
          <w:tcPr>
            <w:tcW w:w="1843" w:type="dxa"/>
          </w:tcPr>
          <w:p w:rsidR="00042066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</w:tc>
        <w:tc>
          <w:tcPr>
            <w:tcW w:w="1701" w:type="dxa"/>
          </w:tcPr>
          <w:p w:rsidR="00042066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</w:tc>
        <w:tc>
          <w:tcPr>
            <w:tcW w:w="2552" w:type="dxa"/>
          </w:tcPr>
          <w:p w:rsidR="00042066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Juszkiewicz</w:t>
            </w:r>
          </w:p>
          <w:p w:rsidR="00085DF0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ŚCDN Kielce </w:t>
            </w:r>
          </w:p>
        </w:tc>
      </w:tr>
      <w:tr w:rsidR="00085DF0" w:rsidRPr="00D84D73" w:rsidTr="006D3313">
        <w:tc>
          <w:tcPr>
            <w:tcW w:w="570" w:type="dxa"/>
          </w:tcPr>
          <w:p w:rsidR="00085DF0" w:rsidRDefault="00CA27C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5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3" w:type="dxa"/>
          </w:tcPr>
          <w:p w:rsidR="00085DF0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przez zabawę – kreatywne wykorzystanie gier planszowych w przedszkolu</w:t>
            </w:r>
          </w:p>
        </w:tc>
        <w:tc>
          <w:tcPr>
            <w:tcW w:w="1843" w:type="dxa"/>
          </w:tcPr>
          <w:p w:rsidR="00085DF0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szkoleniowa -WDN</w:t>
            </w:r>
          </w:p>
        </w:tc>
        <w:tc>
          <w:tcPr>
            <w:tcW w:w="1701" w:type="dxa"/>
          </w:tcPr>
          <w:p w:rsidR="00085DF0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2020r.</w:t>
            </w:r>
          </w:p>
        </w:tc>
        <w:tc>
          <w:tcPr>
            <w:tcW w:w="2552" w:type="dxa"/>
          </w:tcPr>
          <w:p w:rsidR="00085DF0" w:rsidRDefault="00C62BE2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085DF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DF0" w:rsidRDefault="00C62BE2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085DF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DF0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DF0" w:rsidRPr="00D84D73" w:rsidTr="006D3313">
        <w:tc>
          <w:tcPr>
            <w:tcW w:w="570" w:type="dxa"/>
          </w:tcPr>
          <w:p w:rsidR="00085DF0" w:rsidRDefault="00CA27C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85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3" w:type="dxa"/>
          </w:tcPr>
          <w:p w:rsidR="00085DF0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Odimienna nauka czytania I. Majchrzak oraz nauka czytania metodą Domana </w:t>
            </w:r>
          </w:p>
        </w:tc>
        <w:tc>
          <w:tcPr>
            <w:tcW w:w="1843" w:type="dxa"/>
          </w:tcPr>
          <w:p w:rsidR="00085DF0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szkoleniowa -WDN</w:t>
            </w:r>
          </w:p>
        </w:tc>
        <w:tc>
          <w:tcPr>
            <w:tcW w:w="1701" w:type="dxa"/>
          </w:tcPr>
          <w:p w:rsidR="00085DF0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2019r.</w:t>
            </w:r>
          </w:p>
        </w:tc>
        <w:tc>
          <w:tcPr>
            <w:tcW w:w="2552" w:type="dxa"/>
          </w:tcPr>
          <w:p w:rsidR="00085DF0" w:rsidRDefault="00C62BE2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Z.S.</w:t>
            </w:r>
          </w:p>
          <w:p w:rsidR="00085DF0" w:rsidRDefault="00C62BE2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085DF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3313" w:rsidRPr="00D84D73" w:rsidTr="006D3313">
        <w:tc>
          <w:tcPr>
            <w:tcW w:w="570" w:type="dxa"/>
          </w:tcPr>
          <w:p w:rsidR="006D3313" w:rsidRDefault="00CA27C8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5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313" w:rsidRDefault="006D3313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6D3313" w:rsidRPr="00D84D73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Ciekawe zajęcia plastyczno-muzyczne sposobem na wszechstronną stymulację rozwoju </w:t>
            </w:r>
          </w:p>
        </w:tc>
        <w:tc>
          <w:tcPr>
            <w:tcW w:w="1843" w:type="dxa"/>
          </w:tcPr>
          <w:p w:rsidR="006D3313" w:rsidRPr="00D84D73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szkoleniowa -WDN</w:t>
            </w:r>
          </w:p>
        </w:tc>
        <w:tc>
          <w:tcPr>
            <w:tcW w:w="1701" w:type="dxa"/>
          </w:tcPr>
          <w:p w:rsidR="006D3313" w:rsidRPr="00D84D73" w:rsidRDefault="00085DF0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2020r.</w:t>
            </w:r>
          </w:p>
        </w:tc>
        <w:tc>
          <w:tcPr>
            <w:tcW w:w="2552" w:type="dxa"/>
          </w:tcPr>
          <w:p w:rsidR="006D3313" w:rsidRDefault="00C62BE2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A.D.</w:t>
            </w:r>
          </w:p>
          <w:p w:rsidR="00085DF0" w:rsidRPr="00D84D73" w:rsidRDefault="00C62BE2" w:rsidP="008E72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M.K.</w:t>
            </w:r>
          </w:p>
        </w:tc>
      </w:tr>
    </w:tbl>
    <w:p w:rsidR="005D50ED" w:rsidRDefault="005D50ED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3313" w:rsidRDefault="006D3313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3313" w:rsidRPr="00D84D73" w:rsidRDefault="006D3313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DF0" w:rsidRDefault="00085DF0" w:rsidP="00AA043C">
      <w:pPr>
        <w:jc w:val="both"/>
        <w:rPr>
          <w:rFonts w:ascii="Times New Roman" w:hAnsi="Times New Roman"/>
          <w:b/>
          <w:sz w:val="24"/>
          <w:szCs w:val="24"/>
        </w:rPr>
      </w:pPr>
    </w:p>
    <w:p w:rsidR="00085DF0" w:rsidRDefault="00085DF0" w:rsidP="00AA043C">
      <w:pPr>
        <w:jc w:val="both"/>
        <w:rPr>
          <w:rFonts w:ascii="Times New Roman" w:hAnsi="Times New Roman"/>
          <w:b/>
          <w:sz w:val="24"/>
          <w:szCs w:val="24"/>
        </w:rPr>
      </w:pPr>
    </w:p>
    <w:p w:rsidR="005D50ED" w:rsidRPr="00D84D73" w:rsidRDefault="005D50ED" w:rsidP="00AA043C">
      <w:pPr>
        <w:jc w:val="both"/>
        <w:rPr>
          <w:rFonts w:ascii="Times New Roman" w:hAnsi="Times New Roman"/>
          <w:b/>
          <w:sz w:val="24"/>
          <w:szCs w:val="24"/>
        </w:rPr>
      </w:pPr>
      <w:r w:rsidRPr="00D84D73">
        <w:rPr>
          <w:rFonts w:ascii="Times New Roman" w:hAnsi="Times New Roman"/>
          <w:b/>
          <w:sz w:val="24"/>
          <w:szCs w:val="24"/>
        </w:rPr>
        <w:t>Plan obserwacji zajęć dydaktycznych, wychowawczych i opiekuńczych oraz innych zajęć i czynności wynikających z działalności statutowej przedszkola</w:t>
      </w:r>
    </w:p>
    <w:p w:rsidR="005D50ED" w:rsidRPr="00D84D73" w:rsidRDefault="005D50ED" w:rsidP="005D50ED">
      <w:pPr>
        <w:jc w:val="both"/>
        <w:rPr>
          <w:rFonts w:ascii="Times New Roman" w:hAnsi="Times New Roman"/>
          <w:sz w:val="24"/>
          <w:szCs w:val="24"/>
        </w:rPr>
      </w:pPr>
    </w:p>
    <w:p w:rsidR="005D50ED" w:rsidRPr="006D3313" w:rsidRDefault="005D50ED" w:rsidP="005D50E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D3313">
        <w:rPr>
          <w:rFonts w:ascii="Times New Roman" w:hAnsi="Times New Roman"/>
          <w:b/>
          <w:i/>
          <w:sz w:val="24"/>
          <w:szCs w:val="24"/>
        </w:rPr>
        <w:t>Przedmiot obserwacji:</w:t>
      </w:r>
    </w:p>
    <w:p w:rsidR="005D50ED" w:rsidRPr="006D3313" w:rsidRDefault="00493B4F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313">
        <w:rPr>
          <w:rFonts w:ascii="Times New Roman" w:hAnsi="Times New Roman"/>
          <w:sz w:val="24"/>
          <w:szCs w:val="24"/>
        </w:rPr>
        <w:t>Zapewnienie prawidłowej organizacji warunków sprzyjających nabywaniu przez dzieci doświadczeń umożliwiających im adaptację do warunków przedszkola, w szczególności nabywaniu postawy odpowiedzialności za działania własne i działania podejmowane w grupie</w:t>
      </w:r>
    </w:p>
    <w:p w:rsidR="00493B4F" w:rsidRPr="006D3313" w:rsidRDefault="00493B4F" w:rsidP="006D3313">
      <w:pPr>
        <w:spacing w:after="0"/>
        <w:rPr>
          <w:rFonts w:ascii="Times New Roman" w:hAnsi="Times New Roman"/>
          <w:sz w:val="24"/>
          <w:szCs w:val="24"/>
        </w:rPr>
      </w:pPr>
      <w:r w:rsidRPr="006D3313">
        <w:rPr>
          <w:rFonts w:ascii="Times New Roman" w:hAnsi="Times New Roman"/>
          <w:sz w:val="24"/>
          <w:szCs w:val="24"/>
        </w:rPr>
        <w:lastRenderedPageBreak/>
        <w:t xml:space="preserve">Organizacja warunków sprzyjających nabywaniu doświadczeń, w szczególności poprzez wspieranie samodzielnej dziecięcej aktywności, dobór treści adekwatnych do poziomu rozwoju dziecka, jego możliwości percepcyjnych, wyobrażeń i rozumowania, </w:t>
      </w:r>
      <w:r w:rsidRPr="006D3313">
        <w:rPr>
          <w:rFonts w:ascii="Times New Roman" w:hAnsi="Times New Roman"/>
          <w:sz w:val="24"/>
          <w:szCs w:val="24"/>
        </w:rPr>
        <w:br/>
        <w:t>z poszanowaniem indywidualnych potrzeb i zainteresowań</w:t>
      </w:r>
    </w:p>
    <w:p w:rsidR="00493B4F" w:rsidRPr="006D3313" w:rsidRDefault="00493B4F" w:rsidP="005D5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313">
        <w:rPr>
          <w:rFonts w:ascii="Times New Roman" w:hAnsi="Times New Roman"/>
          <w:sz w:val="24"/>
          <w:szCs w:val="24"/>
        </w:rPr>
        <w:t>Tworzenie warunków umożliwiających dzieciom swobodną zabawę i odpoczynek w poczuciu bezpieczeństwa</w:t>
      </w:r>
    </w:p>
    <w:p w:rsidR="00DE7A70" w:rsidRDefault="00493B4F" w:rsidP="006D33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313">
        <w:rPr>
          <w:rFonts w:ascii="Times New Roman" w:hAnsi="Times New Roman"/>
          <w:sz w:val="24"/>
          <w:szCs w:val="24"/>
        </w:rPr>
        <w:t>Stosowanie przez dzieci obowiązujący</w:t>
      </w:r>
      <w:r w:rsidR="006D3313">
        <w:rPr>
          <w:rFonts w:ascii="Times New Roman" w:hAnsi="Times New Roman"/>
          <w:sz w:val="24"/>
          <w:szCs w:val="24"/>
        </w:rPr>
        <w:t>ch w przedszkolu zasad zachowania.</w:t>
      </w:r>
    </w:p>
    <w:p w:rsidR="00AA043C" w:rsidRDefault="00AA043C" w:rsidP="006D3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2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965"/>
        <w:gridCol w:w="2919"/>
        <w:gridCol w:w="1866"/>
        <w:gridCol w:w="1739"/>
      </w:tblGrid>
      <w:tr w:rsidR="00DE7A70" w:rsidRPr="00DE7A70" w:rsidTr="00AA043C">
        <w:trPr>
          <w:tblCellSpacing w:w="15" w:type="dxa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C" w:rsidRDefault="00AA043C" w:rsidP="00DE7A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Tematyka obserwacji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DE7A70" w:rsidRPr="00DE7A70" w:rsidTr="00AA043C">
        <w:trPr>
          <w:tblCellSpacing w:w="15" w:type="dxa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35" w:type="dxa"/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 metod i form pracy w rozwijaniu wszechstronnego rozwoju dziecka.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  <w:hideMark/>
          </w:tcPr>
          <w:p w:rsid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Z.S.    M.S.</w:t>
            </w:r>
          </w:p>
          <w:p w:rsidR="00F061FE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061FE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061FE" w:rsidRP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A.D.    M.K.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  <w:hideMark/>
          </w:tcPr>
          <w:p w:rsid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 2019</w:t>
            </w:r>
            <w:r w:rsidR="00DE7A70"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F061FE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061FE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061FE" w:rsidRP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 2019r.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DE7A70" w:rsidRPr="00DE7A70" w:rsidTr="00AA043C">
        <w:trPr>
          <w:tblCellSpacing w:w="15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35" w:type="dxa"/>
            <w:tcBorders>
              <w:top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 odpowiednich metod i form pracy z dziećmi. w rozwijaniu zainteresowań patriotycznych.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E7A70" w:rsidRP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M.S.; M.K.</w:t>
            </w:r>
            <w:r w:rsidR="00107D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 A.D.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  2019</w:t>
            </w:r>
            <w:r w:rsidR="00DE7A70"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107DAE" w:rsidRPr="00DE7A70" w:rsidRDefault="00107DA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 2020r.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DE7A70" w:rsidRPr="00DE7A70" w:rsidTr="00AA043C">
        <w:trPr>
          <w:tblCellSpacing w:w="15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  <w:p w:rsidR="00DE7A70" w:rsidRPr="00DE7A70" w:rsidRDefault="00DE7A70" w:rsidP="00DE7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5" w:type="dxa"/>
            <w:tcBorders>
              <w:top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Dostosowanie  zasad i form pomocy psychologiczno-pedagogicznej do indywidualnych możliwości  i potrzeb dziecka,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E7A70" w:rsidRP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Z.S.; M.S.; K.M.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 2020</w:t>
            </w:r>
            <w:r w:rsidR="00DE7A70"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F061FE" w:rsidRP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 2020r.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E7A70" w:rsidRPr="00DE7A70" w:rsidRDefault="00DE7A70" w:rsidP="00DE7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DE7A70" w:rsidRPr="00DE7A70" w:rsidTr="00AA043C">
        <w:trPr>
          <w:tblCellSpacing w:w="15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warunków sprzyjających nabywaniu doświadczeń   poprzez wspieranie sam</w:t>
            </w:r>
            <w:r w:rsidR="00B10A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odzielnej dziecięcej aktywności</w:t>
            </w: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dobór treści adekwatnych do poziomu rozwoju dziecka, jego możliwości percepcyjnych, wyobraźni i rozumowania z poszanowaniem indywidualnych potrzeb i zainteresowań.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7A70" w:rsidRPr="00DE7A70" w:rsidRDefault="00107DAE" w:rsidP="00107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A.D. M.K.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7A70" w:rsidRPr="00DE7A70" w:rsidRDefault="00107DA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 2020</w:t>
            </w:r>
            <w:r w:rsidR="00DE7A70"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  <w:p w:rsidR="00DE7A70" w:rsidRPr="00DE7A70" w:rsidRDefault="00107DAE" w:rsidP="00DE7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 2020</w:t>
            </w:r>
            <w:r w:rsidR="00DE7A70"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DE7A70" w:rsidRPr="00DE7A70" w:rsidTr="00AA043C">
        <w:trPr>
          <w:trHeight w:val="1876"/>
          <w:tblCellSpacing w:w="15" w:type="dxa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  <w:p w:rsidR="00DE7A70" w:rsidRPr="00DE7A70" w:rsidRDefault="00DE7A70" w:rsidP="00DE7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Nabywanie przez dzieci umiejętności niezbędnych do podjęcia nauki w szkole. Stosowanie nowatorskich rozwiązań edukacyjnych.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  <w:hideMark/>
          </w:tcPr>
          <w:p w:rsidR="00DE7A70" w:rsidRP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Z.S.</w:t>
            </w:r>
            <w:r w:rsidR="00107D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 K.M.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7A70" w:rsidRPr="00DE7A70" w:rsidRDefault="00F061FE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 2020</w:t>
            </w:r>
            <w:r w:rsidR="00DE7A70"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70" w:rsidRPr="00DE7A70" w:rsidRDefault="00DE7A70" w:rsidP="00DE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7A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</w:t>
            </w:r>
            <w:r w:rsidR="00F061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</w:tc>
      </w:tr>
    </w:tbl>
    <w:p w:rsidR="005D50ED" w:rsidRDefault="005D50ED" w:rsidP="00107DAE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DAE" w:rsidRDefault="00107DAE" w:rsidP="00107DAE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DF0" w:rsidRDefault="00085DF0" w:rsidP="00107DAE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DF0" w:rsidRDefault="00085DF0" w:rsidP="00107DAE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43C" w:rsidRDefault="00AA043C" w:rsidP="00107DAE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43C" w:rsidRDefault="00AA043C" w:rsidP="00107DAE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43C" w:rsidRPr="00107DAE" w:rsidRDefault="00AA043C" w:rsidP="00107DAE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ED" w:rsidRPr="00D84D73" w:rsidRDefault="005D50ED" w:rsidP="005D50ED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90"/>
        <w:gridCol w:w="708"/>
        <w:gridCol w:w="708"/>
        <w:gridCol w:w="708"/>
        <w:gridCol w:w="818"/>
        <w:gridCol w:w="851"/>
        <w:gridCol w:w="850"/>
        <w:gridCol w:w="851"/>
        <w:gridCol w:w="850"/>
        <w:gridCol w:w="851"/>
        <w:gridCol w:w="850"/>
        <w:gridCol w:w="3969"/>
      </w:tblGrid>
      <w:tr w:rsidR="005D50ED" w:rsidRPr="00D84D73" w:rsidTr="00107DAE"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90" w:type="dxa"/>
          </w:tcPr>
          <w:p w:rsidR="005D50ED" w:rsidRDefault="00107DAE" w:rsidP="00107D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Nauczyciele</w:t>
            </w:r>
          </w:p>
          <w:p w:rsidR="00107DAE" w:rsidRPr="00D84D73" w:rsidRDefault="00107DAE" w:rsidP="00107D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zajęć dodatkowych</w:t>
            </w: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818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3969" w:type="dxa"/>
          </w:tcPr>
          <w:p w:rsidR="005D50ED" w:rsidRPr="00D84D73" w:rsidRDefault="005D50ED" w:rsidP="008E72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73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5D50ED" w:rsidRPr="00D84D73" w:rsidTr="00107DAE">
        <w:tc>
          <w:tcPr>
            <w:tcW w:w="708" w:type="dxa"/>
          </w:tcPr>
          <w:p w:rsidR="005D50ED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5D50ED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K.K.</w:t>
            </w: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1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0ED" w:rsidRPr="00D84D73" w:rsidTr="00107DAE">
        <w:tc>
          <w:tcPr>
            <w:tcW w:w="708" w:type="dxa"/>
          </w:tcPr>
          <w:p w:rsidR="005D50ED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K.W.</w:t>
            </w: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DAE" w:rsidRPr="00D84D73" w:rsidTr="00107DAE">
        <w:tc>
          <w:tcPr>
            <w:tcW w:w="708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E.M.</w:t>
            </w:r>
          </w:p>
        </w:tc>
        <w:tc>
          <w:tcPr>
            <w:tcW w:w="708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07DAE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7DAE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DAE" w:rsidRPr="00D84D73" w:rsidTr="00107DAE">
        <w:tc>
          <w:tcPr>
            <w:tcW w:w="708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90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R.W.</w:t>
            </w:r>
          </w:p>
        </w:tc>
        <w:tc>
          <w:tcPr>
            <w:tcW w:w="708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07DAE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AD47" w:themeColor="accent6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7DAE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AD47" w:themeColor="accent6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DAE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0ED" w:rsidRPr="00D84D73" w:rsidTr="00107DAE">
        <w:tc>
          <w:tcPr>
            <w:tcW w:w="708" w:type="dxa"/>
          </w:tcPr>
          <w:p w:rsidR="005D50ED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90" w:type="dxa"/>
          </w:tcPr>
          <w:p w:rsidR="005D50ED" w:rsidRPr="00D84D73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M.K.</w:t>
            </w: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5D50ED" w:rsidRPr="00107DAE" w:rsidRDefault="005D7FA0" w:rsidP="008E72E2">
            <w:pPr>
              <w:spacing w:after="0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107DAE" w:rsidRDefault="00107DAE" w:rsidP="008E72E2">
            <w:pPr>
              <w:spacing w:after="0"/>
              <w:jc w:val="both"/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0ED" w:rsidRPr="00D84D73" w:rsidTr="00107DAE"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50ED" w:rsidRPr="00D84D73" w:rsidRDefault="005D50ED" w:rsidP="008E72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50ED" w:rsidRPr="00D84D73" w:rsidRDefault="005D50ED" w:rsidP="005D50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2FEC" w:rsidRDefault="00022FEC" w:rsidP="00493B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93B4F" w:rsidRPr="00AA043C" w:rsidRDefault="00493B4F" w:rsidP="00493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4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Harmonogram kontroli dokumentacji przebiegu nauczania</w:t>
      </w:r>
    </w:p>
    <w:tbl>
      <w:tblPr>
        <w:tblW w:w="144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97"/>
        <w:gridCol w:w="2410"/>
        <w:gridCol w:w="3527"/>
      </w:tblGrid>
      <w:tr w:rsidR="00493B4F" w:rsidRPr="00493B4F" w:rsidTr="004A6520">
        <w:trPr>
          <w:tblCellSpacing w:w="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kontroli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Nauczyciel (imię i nazwisko)</w:t>
            </w:r>
          </w:p>
        </w:tc>
      </w:tr>
      <w:tr w:rsidR="00493B4F" w:rsidRPr="00493B4F" w:rsidTr="004A6520">
        <w:trPr>
          <w:tblCellSpacing w:w="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Dziennik zajęć przedszkola i zajęć specjalistycznych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9r.</w:t>
            </w:r>
          </w:p>
          <w:p w:rsidR="004A6520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2020r.</w:t>
            </w:r>
          </w:p>
          <w:p w:rsidR="004A6520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 2020r.</w:t>
            </w:r>
          </w:p>
          <w:p w:rsidR="004A6520" w:rsidRPr="004A6520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Wszyscy nauczyciele</w:t>
            </w:r>
          </w:p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93B4F" w:rsidRPr="00493B4F" w:rsidTr="004A6520">
        <w:trPr>
          <w:tblCellSpacing w:w="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Plany wspomagania rozwoju dziecka oraz inna dokumen</w:t>
            </w:r>
            <w:r w:rsidR="00AF09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tacja</w:t>
            </w: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określona w wyniku zdiagnozowania istotnych deficytów rozwojowych wymagających wspomagania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XI </w:t>
            </w:r>
            <w:r w:rsid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2019r.</w:t>
            </w:r>
          </w:p>
          <w:p w:rsidR="004A6520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2020r. </w:t>
            </w:r>
          </w:p>
          <w:p w:rsidR="004A6520" w:rsidRPr="004A6520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 2020r.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Default="004A6520" w:rsidP="00AF090B">
            <w:pPr>
              <w:tabs>
                <w:tab w:val="center" w:pos="16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Z.S. </w:t>
            </w:r>
            <w:r w:rsidR="00AF09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 xml:space="preserve">M.S. </w:t>
            </w:r>
          </w:p>
          <w:p w:rsidR="004A6520" w:rsidRPr="004A6520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K.M. </w:t>
            </w:r>
          </w:p>
        </w:tc>
      </w:tr>
      <w:tr w:rsidR="00493B4F" w:rsidRPr="00493B4F" w:rsidTr="004A6520">
        <w:trPr>
          <w:tblCellSpacing w:w="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Plany współpracy z rodzicami i środowiskiem </w:t>
            </w:r>
          </w:p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Dokumentacja związana z prowadzoną obserwacją pedagogiczną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 2019r.</w:t>
            </w:r>
          </w:p>
          <w:p w:rsidR="004A6520" w:rsidRPr="004A6520" w:rsidRDefault="004A6520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 2019r.; I 2020r.; V2020r.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</w:t>
            </w:r>
            <w:r w:rsid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</w:p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93B4F" w:rsidRPr="00493B4F" w:rsidTr="004A6520">
        <w:trPr>
          <w:tblCellSpacing w:w="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</w:t>
            </w:r>
            <w:r w:rsidR="00AF09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dania nauczycieli z realizacji Programu Wychowawczo-Profilaktycznego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AF090B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2020r.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poszczególnych grup</w:t>
            </w:r>
          </w:p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93B4F" w:rsidRPr="00493B4F" w:rsidTr="004A6520">
        <w:trPr>
          <w:tblCellSpacing w:w="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Dokumentacja diagnozy szkolnej dzieci, które mają rozpocząć edukację szkolną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AF090B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 2020r.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4A6520" w:rsidRDefault="00AF090B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Z.S. </w:t>
            </w:r>
            <w:r w:rsidR="00493B4F" w:rsidRPr="004A6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93B4F" w:rsidRPr="00493B4F" w:rsidRDefault="00493B4F" w:rsidP="00493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3B4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93B4F" w:rsidRPr="00AA043C" w:rsidRDefault="00493B4F" w:rsidP="00493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4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Plan monitorowania pracy przedszkola w zakresie organizacji udzielania pomocy psychologiczno-pedagogicznej</w:t>
      </w:r>
    </w:p>
    <w:tbl>
      <w:tblPr>
        <w:tblW w:w="14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3"/>
        <w:gridCol w:w="4520"/>
        <w:gridCol w:w="3402"/>
        <w:gridCol w:w="1843"/>
        <w:gridCol w:w="1843"/>
      </w:tblGrid>
      <w:tr w:rsidR="00493B4F" w:rsidRPr="00022FEC" w:rsidTr="00AF090B">
        <w:trPr>
          <w:tblCellSpacing w:w="0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monitorowania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Osoby wykonujące zadania w zakresie udzielania pomocy psychologiczno-pedagogicznej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monitorowania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93B4F" w:rsidRPr="00022FEC" w:rsidTr="00AF090B">
        <w:trPr>
          <w:tblCellSpacing w:w="0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Udzielanie pomocy psychologiczno-pedagogicznej w toku codziennej pracy nauczycieli z dziećmi oraz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toku współpracy nauczycieli ze specjalistami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Nauczyciele poszczególnych grup, specjaliści prowadzący zajęcia specjalistyczne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przedszkolu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trakcie obserwacji zajęć prowadzonych z dziećmi</w:t>
            </w:r>
          </w:p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Poprzez kontrolę dokumentacji przebiegu nauczania</w:t>
            </w:r>
          </w:p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lub osoba wyznaczona do koordynowania organizacji udzielania pomocy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psychologiczno-pedagogicznej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Zgodnie z harmonogramem obserwacji pedagogicznych i kontroli wewnętrznej</w:t>
            </w:r>
          </w:p>
        </w:tc>
      </w:tr>
      <w:tr w:rsidR="00493B4F" w:rsidRPr="00022FEC" w:rsidTr="00AF090B">
        <w:trPr>
          <w:tblCellSpacing w:w="0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poszczególnych form zajęć:</w:t>
            </w:r>
          </w:p>
          <w:p w:rsidR="00493B4F" w:rsidRPr="00022FEC" w:rsidRDefault="00493B4F" w:rsidP="00493B4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zajęć specjalistycznych: korekcyjno-kompensacyjnych, logopedycznych, rozwijających kompetencje emocjonalno-społeczne,</w:t>
            </w:r>
          </w:p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Specjaliści prowadzący zajęcia indywidualne lub grupowe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trakcie obserwacji zajęć prowadzonych z dziećmi</w:t>
            </w:r>
          </w:p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Poprzez kontrolę dokumentacji przebiegu nauczania</w:t>
            </w:r>
          </w:p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trakcie obserwacji zajęć prowadzonych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dziećmi</w:t>
            </w:r>
          </w:p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Poprzez kontrolę dokumentacji przebiegu nauczania</w:t>
            </w:r>
          </w:p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4F" w:rsidRPr="00022FEC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3B4F" w:rsidRPr="00022FEC" w:rsidTr="00AF090B">
        <w:trPr>
          <w:tblCellSpacing w:w="0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porad i konsultacji dla rodziców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Nauczyciele poszczególnych grup, specjaliści prowadzący zajęcia specjalistyczne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przedszkolu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Kontrola dokumentacji współpracy z rodzicami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4F" w:rsidRPr="00022FEC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3B4F" w:rsidRPr="00022FEC" w:rsidTr="00AF090B">
        <w:trPr>
          <w:tblCellSpacing w:w="0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poradniami i instytucjami wspomagającymi rozwój dzieci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Nauczyciele poszczególnych grup, specjaliści prowadzący zajęcia specjalistyczne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przedszkolu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Kontrola dokumentacji współpracy ze środowiskiem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4F" w:rsidRPr="00022FEC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3B4F" w:rsidRPr="00022FEC" w:rsidTr="00AF090B">
        <w:trPr>
          <w:tblCellSpacing w:w="0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Prowadzenie obserwacji pedagogicznych mających na celu wczesne rozpoznanie u dzieci dysharmonii rozwojowych i podjęcie wczesnej interwencji, a w przypadku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dzieci realizujących roczne przygotowanie przedszkolne prowadzenie obserwacji pedagogicznej</w:t>
            </w:r>
          </w:p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zakończonej analizą i oceną gotowości dziecka do podjęcia nauki w szkole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Nauczyciele poszczególnych grup, specjaliści prowadzący zajęcia specjalistyczne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przedszkolu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Kontrola dokumentacji obserwacji pedagogicznych oraz diagnozy gotowości szkolnej dzieci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4F" w:rsidRPr="00022FEC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3B4F" w:rsidRPr="00022FEC" w:rsidTr="00AF090B">
        <w:trPr>
          <w:tblCellSpacing w:w="0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Opracowanie IPET-ów dla dzieci posiadających orzeczenie do kształcenia specjalnego oraz planów wspomagania rozwoju dla dzieci,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 których zdiagnozowano określone deficyty rozwojowe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Nauczyciele poszczególnych grup, specjaliści prowadzący zajęcia specjalistyczne </w:t>
            </w: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przedszkolu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Kontrola dokumentacji (IPET, PWR)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B4F" w:rsidRPr="00022FEC" w:rsidRDefault="00493B4F" w:rsidP="0049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4F" w:rsidRPr="00022FEC" w:rsidRDefault="00493B4F" w:rsidP="00493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90BC9" w:rsidRDefault="00022FEC" w:rsidP="00AA043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90BC9" w:rsidRDefault="00E90BC9" w:rsidP="00AA043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43C" w:rsidRDefault="00E90BC9" w:rsidP="00AA043C">
      <w:pPr>
        <w:suppressAutoHyphens/>
        <w:spacing w:after="0"/>
      </w:pPr>
      <w:r>
        <w:rPr>
          <w:rFonts w:ascii="Times New Roman" w:hAnsi="Times New Roman"/>
          <w:b/>
          <w:sz w:val="24"/>
          <w:szCs w:val="24"/>
        </w:rPr>
        <w:t>Posiedzenia rady pedagogicznej</w:t>
      </w:r>
    </w:p>
    <w:p w:rsidR="00AA043C" w:rsidRDefault="00AA043C" w:rsidP="00AA043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1" w:type="dxa"/>
        <w:tblLayout w:type="fixed"/>
        <w:tblLook w:val="0000" w:firstRow="0" w:lastRow="0" w:firstColumn="0" w:lastColumn="0" w:noHBand="0" w:noVBand="0"/>
      </w:tblPr>
      <w:tblGrid>
        <w:gridCol w:w="1420"/>
        <w:gridCol w:w="7250"/>
      </w:tblGrid>
      <w:tr w:rsidR="00AA043C" w:rsidTr="00CB3A5E">
        <w:trPr>
          <w:trHeight w:val="67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3C" w:rsidRDefault="00AA043C" w:rsidP="00CB3A5E">
            <w:pPr>
              <w:widowControl w:val="0"/>
              <w:tabs>
                <w:tab w:val="left" w:pos="14760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</w:rPr>
              <w:t>Termin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3C" w:rsidRDefault="00AA043C" w:rsidP="00CB3A5E">
            <w:pPr>
              <w:widowControl w:val="0"/>
              <w:tabs>
                <w:tab w:val="left" w:pos="14760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</w:rPr>
              <w:t>Temat posiedzenia</w:t>
            </w:r>
          </w:p>
        </w:tc>
      </w:tr>
      <w:tr w:rsidR="00AA043C" w:rsidTr="00CB3A5E">
        <w:trPr>
          <w:trHeight w:val="52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3C" w:rsidRDefault="00FB5B9F" w:rsidP="00CB3A5E">
            <w:pPr>
              <w:widowControl w:val="0"/>
              <w:tabs>
                <w:tab w:val="left" w:pos="14760"/>
              </w:tabs>
              <w:spacing w:after="0"/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s</w:t>
            </w:r>
            <w:r w:rsidR="00AA043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ierpień 2019 r.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3C" w:rsidRDefault="00AA043C" w:rsidP="00CB3A5E">
            <w:pPr>
              <w:widowControl w:val="0"/>
              <w:tabs>
                <w:tab w:val="left" w:pos="14760"/>
              </w:tabs>
              <w:spacing w:after="0"/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 xml:space="preserve">Organizacyjne – przygotowanie pracy przedszkola w roku szkolnym </w:t>
            </w:r>
          </w:p>
        </w:tc>
      </w:tr>
      <w:tr w:rsidR="00AA043C" w:rsidTr="00CB3A5E">
        <w:trPr>
          <w:trHeight w:val="52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B9F" w:rsidRDefault="00FB5B9F" w:rsidP="00CB3A5E">
            <w:r>
              <w:t>wrzesień 2019r.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3C" w:rsidRDefault="00AA043C" w:rsidP="00CB3A5E">
            <w:pPr>
              <w:widowControl w:val="0"/>
              <w:tabs>
                <w:tab w:val="left" w:pos="14760"/>
              </w:tabs>
              <w:spacing w:after="0"/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Przyjęcie planu nadzoru pedagogicznego</w:t>
            </w:r>
          </w:p>
        </w:tc>
      </w:tr>
      <w:tr w:rsidR="00AA043C" w:rsidTr="00CB3A5E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3C" w:rsidRDefault="000A755E" w:rsidP="00CB3A5E">
            <w:r>
              <w:t>s</w:t>
            </w:r>
            <w:r w:rsidR="00FB5B9F">
              <w:t>tyczeń 2020r.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3C" w:rsidRDefault="00AA043C" w:rsidP="00CB3A5E">
            <w:pPr>
              <w:widowControl w:val="0"/>
              <w:tabs>
                <w:tab w:val="left" w:pos="14760"/>
              </w:tabs>
              <w:spacing w:after="0"/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 xml:space="preserve">Posiedzenie plenarne </w:t>
            </w:r>
          </w:p>
        </w:tc>
      </w:tr>
      <w:tr w:rsidR="00AA043C" w:rsidTr="00CB3A5E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3C" w:rsidRDefault="000A755E" w:rsidP="00CB3A5E">
            <w:r>
              <w:lastRenderedPageBreak/>
              <w:t>czerwiec 2020r.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3C" w:rsidRDefault="00AA043C" w:rsidP="00CB3A5E">
            <w:pPr>
              <w:widowControl w:val="0"/>
              <w:tabs>
                <w:tab w:val="left" w:pos="14760"/>
              </w:tabs>
              <w:spacing w:after="0"/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 xml:space="preserve">Posiedzenie plenarne – przedstawienie sprawozdania z planu nadzoru pedagogicznego </w:t>
            </w:r>
          </w:p>
        </w:tc>
      </w:tr>
    </w:tbl>
    <w:p w:rsidR="00AA043C" w:rsidRDefault="00AA043C" w:rsidP="00AA043C">
      <w:pPr>
        <w:spacing w:after="0"/>
        <w:rPr>
          <w:rFonts w:ascii="Times New Roman" w:hAnsi="Times New Roman"/>
          <w:sz w:val="24"/>
          <w:szCs w:val="24"/>
        </w:rPr>
      </w:pPr>
    </w:p>
    <w:p w:rsidR="00E90BC9" w:rsidRDefault="00E90BC9" w:rsidP="00E90BC9">
      <w:pPr>
        <w:suppressAutoHyphens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AA043C" w:rsidRDefault="00E90BC9" w:rsidP="00E90BC9">
      <w:pPr>
        <w:suppressAutoHyphens/>
        <w:spacing w:after="0"/>
        <w:ind w:left="360"/>
      </w:pPr>
      <w:r>
        <w:rPr>
          <w:rFonts w:ascii="Times New Roman" w:hAnsi="Times New Roman"/>
          <w:b/>
          <w:sz w:val="24"/>
          <w:szCs w:val="24"/>
        </w:rPr>
        <w:t>Wnioski dotyczące podnoszenia jakości pracy przedszkola:</w:t>
      </w:r>
    </w:p>
    <w:p w:rsidR="00AA043C" w:rsidRDefault="00AA043C" w:rsidP="00AA043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A043C" w:rsidRDefault="00AA043C" w:rsidP="00AA043C">
      <w:pPr>
        <w:numPr>
          <w:ilvl w:val="0"/>
          <w:numId w:val="23"/>
        </w:numPr>
        <w:tabs>
          <w:tab w:val="left" w:pos="-360"/>
        </w:tabs>
        <w:suppressAutoHyphens/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>Organizowane są spotkania ze specjalistami zajmującymi się bezpieczeństwem.</w:t>
      </w:r>
    </w:p>
    <w:p w:rsidR="00AA043C" w:rsidRDefault="00AA043C" w:rsidP="00AA043C">
      <w:pPr>
        <w:numPr>
          <w:ilvl w:val="0"/>
          <w:numId w:val="23"/>
        </w:numPr>
        <w:tabs>
          <w:tab w:val="left" w:pos="-360"/>
        </w:tabs>
        <w:suppressAutoHyphens/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>Nauczyciele dbają o przestrzeganie norm społecznych i zasad bezpieczeństwa, ucząc prawidłowych zachowań.</w:t>
      </w:r>
    </w:p>
    <w:p w:rsidR="00AA043C" w:rsidRDefault="00AA043C" w:rsidP="00AA043C">
      <w:pPr>
        <w:numPr>
          <w:ilvl w:val="0"/>
          <w:numId w:val="23"/>
        </w:numPr>
        <w:tabs>
          <w:tab w:val="left" w:pos="-360"/>
        </w:tabs>
        <w:suppressAutoHyphens/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>Rodzice są informowani o niewłaściwym zachowaniu dziecka w celu ujednolicenia systemu nagradzania i stosowania pozytywnych wzmocnień.</w:t>
      </w:r>
    </w:p>
    <w:p w:rsidR="00AA043C" w:rsidRDefault="00AA043C" w:rsidP="00AA043C">
      <w:pPr>
        <w:numPr>
          <w:ilvl w:val="0"/>
          <w:numId w:val="23"/>
        </w:numPr>
        <w:tabs>
          <w:tab w:val="left" w:pos="-360"/>
        </w:tabs>
        <w:suppressAutoHyphens/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>Nauczyciele komunikują dzieciom, jakich zachowań się od nich oczekuje. Czynią to głównie w formie pogadanek oraz rozmów z dzieckiem w konkretnej sytuacji zagrożenia w celu przypomnienia obowiązujących zasad.</w:t>
      </w:r>
    </w:p>
    <w:p w:rsidR="00AA043C" w:rsidRDefault="00AA043C" w:rsidP="00AA043C">
      <w:pPr>
        <w:jc w:val="both"/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bookmarkStart w:id="0" w:name="_GoBack"/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F51E1D" w:rsidRDefault="00F51E1D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E90BC9" w:rsidRPr="00E90BC9" w:rsidRDefault="00E90BC9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E90BC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SZCZEGÓŁOWY KALENDARZ IMPREZ I UROCZYSTOŚCI ORAZ KONKURSÓW</w:t>
      </w:r>
    </w:p>
    <w:p w:rsidR="00E90BC9" w:rsidRPr="00E90BC9" w:rsidRDefault="00E90BC9" w:rsidP="00E90BC9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E90BC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 ROKU SZKOLNYM 2019/2020</w:t>
      </w:r>
    </w:p>
    <w:p w:rsidR="00E90BC9" w:rsidRPr="00E90BC9" w:rsidRDefault="00E90BC9" w:rsidP="00E90BC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4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558"/>
        <w:gridCol w:w="3144"/>
        <w:gridCol w:w="5363"/>
      </w:tblGrid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UROCZYSTOŚCI/IMPREZY/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Rozpoczęcie roku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02.09.2019r.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sala lub aula (pogoda) Urzędu Gminy godz. 10.00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 sprzątamy świat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12.09.2019r.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grupy 5-6-latków,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sprzątaczki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zapewnić worki i rękawiczki jednorazowe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25.09.2019r.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wszystkich grup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zabawy kreatywne  podkreślające charakter dnia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Rozpoczęcie konkursu ,,Wzorowy Przedszkolak”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 -  p. Zosia)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19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konkursu – koniec roku szkolnego;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- statuetki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kontraktu ,,Wzorowego Przedszkolaka”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Rozpoczęcie  konkursu ,,Nazwa przedszkolnego biuletynu”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 p. Kinga)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kwartalny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– niespodzianki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konkursu – listopad 2019r.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Rozpoczęcie całorocznego konkursu ,,Hymn przedszkola”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(regulamin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p.Aneta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wrzesień 19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 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konkursu – koniec roku szkolnego;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– niespodzianki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hymn wpisany do Statutu Przedszkola i ogłoszony na stronie przedszkola i BIP</w:t>
            </w:r>
          </w:p>
        </w:tc>
      </w:tr>
      <w:tr w:rsidR="009E2877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7" w:rsidRPr="009E2877" w:rsidRDefault="009E2877" w:rsidP="009E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8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Rozpoczęcie I edycji całorocznej akcji</w:t>
            </w:r>
          </w:p>
          <w:p w:rsidR="009E2877" w:rsidRPr="009E2877" w:rsidRDefault="009E2877" w:rsidP="009E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8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,,Kolorowy uśmiech”</w:t>
            </w:r>
          </w:p>
          <w:p w:rsidR="009E2877" w:rsidRPr="00E90BC9" w:rsidRDefault="009E2877" w:rsidP="009E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8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 p. dyrektor)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7" w:rsidRPr="00E90BC9" w:rsidRDefault="009E2877" w:rsidP="009E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19</w:t>
            </w:r>
          </w:p>
          <w:p w:rsidR="009E2877" w:rsidRPr="00E90BC9" w:rsidRDefault="009E2877" w:rsidP="009E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7" w:rsidRPr="00E90BC9" w:rsidRDefault="009E2877" w:rsidP="009E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9E2877" w:rsidRPr="00E90BC9" w:rsidRDefault="009E2877" w:rsidP="009E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poszczególnych grup</w:t>
            </w:r>
          </w:p>
          <w:p w:rsidR="009E2877" w:rsidRPr="00E90BC9" w:rsidRDefault="009E2877" w:rsidP="009E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rodziców, sponsorzy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7" w:rsidRPr="00E90BC9" w:rsidRDefault="009E2877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137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agrody - niespodzianki dla dzieci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biorących udział w akcji zbierania materiałów do rysowania i malowania na rzecz dzieci w szpitalu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Rozpoczęcie V edycji konkursu ,,Kolorowo i bajkowo w naszej sali jest wesoło”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(regulamin p. dyrektor)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19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poszczególnych grup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rodziców, sponsorzy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nagrody - niespodzianki dla dzieci i dla wychowawczyni zwycięskiej sali 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Rozpoczęcie akcji ,,Cała Polska czyta dzieciom” Spotkania z bajkami w bibliotece</w:t>
            </w:r>
          </w:p>
          <w:p w:rsidR="00E90BC9" w:rsidRPr="00E90BC9" w:rsidRDefault="00E90BC9" w:rsidP="00E90BC9">
            <w:pPr>
              <w:tabs>
                <w:tab w:val="left" w:pos="26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biblioteki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nauczycielki 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 biblioteką i zasadami czytelnictwa -  czyta  p. Teresa Banaszczyk – kierownik biblioteki</w:t>
            </w:r>
          </w:p>
        </w:tc>
      </w:tr>
      <w:tr w:rsidR="00E90BC9" w:rsidRPr="00E90BC9" w:rsidTr="00CB3A5E">
        <w:trPr>
          <w:trHeight w:val="129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,,Wie, to każdy przedszkolaczek i owoce i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smaczek”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,,Dzień Ziemniaka”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ostatni czwartek lub piątek każdego miesiąca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Zapewnienie produktów i sprzętu oraz innych produktów do wykonania ,,dań”  z ziemniaka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Połączony ze Świętem Pieczonego Ziemniaka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Ogólnopolski Dzień Aptekarza i Farmaceuty. Poznajemy zawody – aptekarz: p. A.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Minda</w:t>
            </w:r>
            <w:proofErr w:type="spellEnd"/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26.09.2019r.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wychowawczyni grupy 5-latków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wycieczka do apteki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,,Podróże małe i duże” – mapa konkurs wewnątrz przedszkolny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 – p. Magda)</w:t>
            </w:r>
          </w:p>
          <w:p w:rsidR="00E90BC9" w:rsidRPr="00E90BC9" w:rsidRDefault="00E90BC9" w:rsidP="00E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nauczycielki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poszczególnych grup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rodzice / dzieci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mapa tworzona w każdej grupie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nagrody niespodzianki oraz dyplomy,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Chłopaka 30.09.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30.09.2019r.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w poszczególnych grupach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odpowiedzialna- p. Monika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Współudział rodziców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Zabawy z konkursami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,,Mój wymarzony zawód” konkurs plastyczny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(regulamin-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p.Monika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wrzesień 2019r.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nauczycielki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poszczególnych grup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 / dzieci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prace tworzone w każdej grupie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nagrody niespodzianki oraz dyplomy,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Rozpoczęcie konkursu ,,Zamień śmieci na uśmiech dzieci” – zbieranie plastikowych nakrętek -VI edycja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NAKRĘCENI NA POMAGANIE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październik 2019r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dyrektor;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poszczególnych grup;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rodzice;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wyznaczyć cel zbiórki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Zajęcie koleżeńskie: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ucha do ucha – Światowy Dzień Uśmiechu 06.10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04.10.2019r.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odpowiedzialna: p. Aneta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 dnia do wglądu w dzień poprzedzający zajęcia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Dziękujemy naszym Paniom - DEN 14.10– spotkanie z emerytowanymi pracownikami przedszkola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15.10.2019r.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5-6-latków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zaproszenia, upominki,  do uzgodnienia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– kuchnia;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zaproszenie komisji oświaty, wójta;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Dzień Listonosza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Poznajemy zawód -  listonosz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Wycieczka na pocztę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18.10.2019r.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 3-4-latków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podziękowań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,,Wie, to każdy przedszkolaczek i owoce i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smaczek”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DYNIA, CUKINIA, KABACZEK..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ostatni piątek października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intendent, rodzice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produktów i sprzętu przez kuchnię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Cała Polska czyta dzieciom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czyta – Jacek Banaszczyk – poznajemy zawód nauczyciel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2019r.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nauczycielka 6-latków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Podziękowanie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Zajęcie koleżeńskie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,,Kundelek” z wykorzystaniem darów jesieni i ekologicznych elementów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25.10.2019r.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– p. Monika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Zajęcie plastyczne metodą warsztatową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Ślubowanie klasy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 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dyrektor,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Aneta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Upominki 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Halloweenowe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zabawy </w:t>
            </w:r>
          </w:p>
          <w:p w:rsidR="00E90BC9" w:rsidRPr="00E90BC9" w:rsidRDefault="00E90BC9" w:rsidP="00E90BC9">
            <w:pPr>
              <w:tabs>
                <w:tab w:val="left" w:pos="25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31.10.2019r.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angielskiego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włączenie się wszystkich nauczycielek w zabawy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ze szkołą – czyta Katarzyna Woźniak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,,Przedszkolak mistrzem recyklingu- bajkowa postać”</w:t>
            </w:r>
          </w:p>
          <w:p w:rsidR="00E90BC9" w:rsidRPr="00E90BC9" w:rsidRDefault="00E90BC9" w:rsidP="00E90B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 – p. Zosia)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październik/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  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wszystkich grup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dzieci/rodzice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podczas zajęcia koleżeńskiego           w Dniu Postaci z Bajek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rPr>
          <w:trHeight w:val="172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Zajęcie koleżeńskie:</w:t>
            </w:r>
          </w:p>
          <w:p w:rsidR="00E90BC9" w:rsidRPr="00E90BC9" w:rsidRDefault="00E90BC9" w:rsidP="00E90BC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Postaci z Bajek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05.11.2019r.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wszystkich grup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                            p. Zosia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dyplomy, nagrody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Niepodległości 11.11.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12.11.2019r.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wszystkich grup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– p. Magda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 Wychowanie do wartości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Biało-czerwone kotyliony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,,Wie, to każdy przedszkolaczek i owoce i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smaczek”</w:t>
            </w:r>
          </w:p>
          <w:p w:rsidR="00E90BC9" w:rsidRPr="00E90BC9" w:rsidRDefault="00E90BC9" w:rsidP="00E90BC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SŁODKI JEŻ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ostatni czwartek listopada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intendent, 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Zapewnienie produktów i sprzętu przez kuchnię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Połączenie z Dniem Jeża (10.11)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Ogólnopolski Dzień Praw Dziecka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20.11.2019r.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kolorowanki,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 Wychowanie do wartości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Pracownika Socjalnego – poznajemy zawody</w:t>
            </w:r>
          </w:p>
          <w:p w:rsidR="00E90BC9" w:rsidRPr="00E90BC9" w:rsidRDefault="00E90BC9" w:rsidP="00E90BC9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Cała Polska czyta dzieciom – czyta pracownik socjalny (do uzgodnienia)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21.11.2019r.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6-latków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Życzenia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Zajęcie koleżeńskie: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Pluszowego Misia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25.11. 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odpowiedzialna- p. Kinga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Bajkowe Ślubowanie na Przedszkolaka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 2019r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nauczycielki grupy najmłodszej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  <w:p w:rsidR="00E90BC9" w:rsidRPr="00E90BC9" w:rsidRDefault="00E90BC9" w:rsidP="00E90BC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dyplomy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Przedszkolaki kochają zwierzaki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 2019r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wychowawczynie poszczególnych grup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Zbieramy karmę dla zwierząt ze schroniska</w:t>
            </w:r>
          </w:p>
        </w:tc>
      </w:tr>
      <w:tr w:rsidR="00E90BC9" w:rsidRPr="00E90BC9" w:rsidTr="00CB3A5E">
        <w:trPr>
          <w:trHeight w:val="69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Andrzejkowe czary – mary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Zajęcie koleżeńskie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29.11.2019r.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odpowiedzialna: p. Magda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Bożonarodzeniowy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,,Anioły w roli głównej”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(regulamin –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p.Kinga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grudzień 2019r.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konkursu – w Dniu Anioła lub na spotkaniu wigilijnym;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- niespodzianki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Przybądź do nas,  Mikołaju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06.12.2019r.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rodzice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planu dnia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Zajęcie koleżeńskie: Dzień Anioła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Spotkanie z p. Elą Jach – ludową artystką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grudzień 2019r.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odpowiedzialna – p. Kinga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 dnia do wglądu w dzień poprzedzający zajęcia</w:t>
            </w:r>
          </w:p>
          <w:p w:rsidR="00E90BC9" w:rsidRPr="00E90BC9" w:rsidRDefault="00E90BC9" w:rsidP="00E90B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Cała Polska czyta dzieciom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Czyta ksiądz lub Marta Kwiatkowska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 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 dzieci 6-letnich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podziękowanie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Spotkanie z KGW Skarżysko Kościelne- wykonywanie stroików bożonarodzeniowych, świąteczne potrawy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 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wszystkie nauczycielki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p. Zosia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podziękowanie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Jasełka w przedszkolu ,,Narodził się Bóg Zbawiciel”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20.12.2019r.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23.12.2019r.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nauczycielki 6-latków i 5-latków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pani katechetki, ksiądz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rodziców i pań z obsługi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Spotkanie opłatkowe i przedszkolna wigilia</w:t>
            </w:r>
          </w:p>
          <w:p w:rsidR="00E90BC9" w:rsidRPr="00E90BC9" w:rsidRDefault="00E90BC9" w:rsidP="00E90B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Rodzinne śpiewanie kolęd i pastorałek- konkurs </w:t>
            </w:r>
          </w:p>
          <w:p w:rsidR="00E90BC9" w:rsidRPr="00E90BC9" w:rsidRDefault="00E90BC9" w:rsidP="00E90B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 – p. Aneta)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 2019r.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poczęstunku – kuchnia przedszkolna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zaproszenie Gości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Cała Polska czyta dzieciom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Czyta babcia Olka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 2020r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  dzieci 6-letnich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podziękowanie </w:t>
            </w:r>
          </w:p>
        </w:tc>
      </w:tr>
      <w:tr w:rsidR="00E90BC9" w:rsidRPr="00E90BC9" w:rsidTr="00CB3A5E">
        <w:trPr>
          <w:trHeight w:val="12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Konkurs ,,Baby, ach te baby”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(regulamin: p. Magda)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Nauczycielki, 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na spotkaniach z dziadkami i babciami ;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nagrody Sponsora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rPr>
          <w:trHeight w:val="12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Dzień Babci i Dziadka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21-22.01.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poszczególnych grup, intendent, dyrektor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terminy spotkań do uzgodnienia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poczęstunku – przedszkolne kuchnia</w:t>
            </w:r>
          </w:p>
          <w:p w:rsidR="00E90BC9" w:rsidRPr="00E90BC9" w:rsidRDefault="00E90BC9" w:rsidP="00E90B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konkursu ,,Baby, ach te baby”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 karnawałowy ,,Kubuś Puchatek i Przyjaciele”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24.01.2020r.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firma zewnętrzna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odpowiedzialna:   p. Aneta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poczęstunek – kuchnia przedszkolna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przygotować nagrody na konkursy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Bajka Teatru Rodzica Paluszek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 uzgodnienia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p. Monika        p. Aneta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Zajęcie koleżeńskie: Zima w pełni – Dzień Pingwina, Dzień Śniegu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17.01.2020r.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p. Monika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FERIE ZIMOWE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,,Bez zabawek”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27.01-07.02.2020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wg harmonogramu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programu/projektu własnego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(do programu włączyć Dzień Dinozaura, Światowy Dzień Kota)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Scenariusze do wglądu na tydzień przed feriami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 zajęć feryjnych na tablicy dla rodziców na trzy dni przed feriami.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Łamigłówek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29.01.2020r.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uwzględnić w programie ,,10 dni bez zabawek”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,,Wie, to każdy przedszkolaczek i owoce i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smaczek”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PIZZY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POPCORNU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(wykorzystanie warzyw i owoców)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21.01.2020r.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produktów i sprzętu przez kuchnię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Zajęcie koleżeńskie: Europejski Dzień Numeru 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11.02.2020r.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odpowiedzialna  p. Kinga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 zajęcia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Dokarmianie zwierząt leśnych 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Poznajemy zawody – leśnik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17.02.2020r.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p. Zosia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podziękowanie 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Poznajemy zawody/hobby – papieroplastyka, haft Cała Polska czyta dzieciom czyta p……………..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grupy 6-latków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podziękowanie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Cała Polska czyta dzieciom 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Czyta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J.Bryzik</w:t>
            </w:r>
            <w:proofErr w:type="spellEnd"/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Poznajemy zawody – Wójt Gminy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  6-latków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podziękowanie 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,,Wie, to każdy przedszkolaczek i owoce i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smaczek”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TŁOCZYMY SOKI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ostatni piątek lutego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produktów i sprzętu przez kuchnię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Zajęcie koleżeńskie: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Kodowanie jest fajne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Matematyki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12.03.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p. Aneta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Mały Odkrywca 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 2020r.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nauczycielki w poszczególnych grupach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materiałów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Przedszkolaki kochają zwierzaki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nauczycielki, dyrektor, 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w pozyskaniu żywności dla zwierząt w schronisku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09 - 13.03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 dzieci 5-letnich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DANA, ANNA, URZĄD GMINY, PRZEDSZKOLE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Cała Polska czyta dzieciom 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Czyta p. Małgorzata Paź-koordynator teatru szkolnego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26.03.2020r.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6-latków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Międzynarodowy Dzień Teatru(27.03.)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podziękowanie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,,Wie, to każdy przedszkolaczek i owoce i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smaczek”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NOWALIJKI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ostatni piątek marca 2020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produktów i sprzętu przez kuchnię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wielkanocny ,,Palma Wielkanocna”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 p. Monika)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marzec/kwiecień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poszczególnych grup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dzieci/rodzice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– niespodzianki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 Gminny Festiwal Piosenki Dziecięcej ,,Przedszkolak 2020”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 hasłem: ,,Na ludową nutę”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(regulamin –p. Zosia i p. Aneta)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Wszystkie grupy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Przedszkolaki z terenu całej Gminy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Odpowiedzialna: p. </w:t>
            </w:r>
            <w:r w:rsidRPr="00E90B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…………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nagrody- Sponsor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możliwość udostępnienia fonoteki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Międzynarodowy Dzień Książek dla Dzieci (03.04.)– realizacja projektu ,,Wędrujące książki”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kwiecień/ maj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Odpowiedzialna:  p. Monika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………………..</w:t>
            </w:r>
          </w:p>
        </w:tc>
      </w:tr>
      <w:tr w:rsidR="00E90BC9" w:rsidRPr="00E90BC9" w:rsidTr="00CB3A5E">
        <w:trPr>
          <w:trHeight w:val="7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,,Wie, to każdy przedszkolaczek i owoce i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smaczek”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SZASZŁYKI OWOCOWO-WARZYWNE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ostatni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czwartek kwietnia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kucharek i intendentki w przygotowaniu czekoladowych  pyszności</w:t>
            </w:r>
          </w:p>
        </w:tc>
      </w:tr>
      <w:tr w:rsidR="00E90BC9" w:rsidRPr="00E90BC9" w:rsidTr="00CB3A5E">
        <w:trPr>
          <w:trHeight w:val="13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Spotkanie z KGW Kierz Niedźwiedzi ,,KIERZANKI”-wykonywanie ozdób wielkanocnych, świąteczne potrawy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 – p. Magda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podziękowanie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rPr>
          <w:trHeight w:val="13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Cała Polska czyta dzieciom – czyta  Tata Laury – poznajemy zawody: lekarz-ortopeda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23.04.2020r.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6-latków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podziękowanie</w:t>
            </w:r>
          </w:p>
        </w:tc>
      </w:tr>
      <w:tr w:rsidR="00E90BC9" w:rsidRPr="00E90BC9" w:rsidTr="00CB3A5E">
        <w:trPr>
          <w:trHeight w:val="13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Ziemi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Każdemu bliska ochrona środowiska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22.04.2020r.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Wzmianka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programu Wychowanie do wartości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Flagi (02.05.)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04.05.2020r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rozkładu materiału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Wzmianka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programu Wychowanie do wartości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Strażaka (04.05.)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Ciekawy zawód - strażak</w:t>
            </w:r>
          </w:p>
          <w:p w:rsidR="00E90BC9" w:rsidRPr="00E90BC9" w:rsidRDefault="00E90BC9" w:rsidP="00E90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05.05.2020r.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Komendant Państwowej Powiatowej Straży Pożarnej w Skarżysku- Kamiennej, Ochotniczej Straży Pożarnej w Lipowym Polu lub Grzybowej Górze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spotkanie ze strażakiem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pokazy strażackie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podziękowanie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 p. Zosia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Bibliotek i Bibliotekarza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Cała Polska czyta dzieciom –  czyta                   T. Banaszczyk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Poznajemy zawody - bibliotekarz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08.05.2020r.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biblioteki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nauczycielki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ulubione, własne 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książki przynoszą dzieci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plastyczny ,,Drzewo genealogiczne mojej rodziny”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(regulamin: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p.Magda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sponsorzy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– niespodzianki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konkursu na pikniku rodzinnym</w:t>
            </w:r>
          </w:p>
          <w:p w:rsidR="00E90BC9" w:rsidRPr="00E90BC9" w:rsidRDefault="00E90BC9" w:rsidP="00E90B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Uwzględnienie do pokolenia prababci  i pradziadków oraz ich zawodów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Dzień Samorządowca (27.05.)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Poznajemy zawody – urzędnik 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Cała Polska czyta dzieciom –  czyta                   E. Niziołek –Radna Gminy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28.05.2020r.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 5-latków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w Urzędzie Gminy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upominki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zwiedzanie Urzędu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,,Wie, to każdy przedszkolaczek i owoce i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smaczek”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warzywno-owocowe soki-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Światowy Dzień Soku (30.05)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ostatni piątek maja 2020r.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kuchni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intendent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Zapewnienie produktów i sprzętu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Scenariusze dnia do wglądu w dzień poprzedzający zajęcia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Gminny Tydzień Sportu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26.05. – 01.06.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2020r.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odpowiedzialna: p. Kinga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Harmonogram tygodniowy na tydzień przed rozpoczęciem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Dzień Dziecka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01.06.2020r.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kreatywne zabawy, konkursy, upominki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Już niedługo przywoła nas szkoła”-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lekcji klasy I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2020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                6-latków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upominki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Ogólnopolski Dzień Księgowego (09.06.)Poznajemy zawody – księgowy – wizyta  w pokoju księgowych w urzędzie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09.06.2020r.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wszystkich grup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życzenia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Piknik Rodzinny – 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ALEJA GWIAZD 2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,,Piosenka lat 80-tych” (głosują rodzice)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(regulamin </w:t>
            </w:r>
            <w:proofErr w:type="spellStart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p.Monika</w:t>
            </w:r>
            <w:proofErr w:type="spellEnd"/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13.06.2020r.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konkursu ,,Drzewo genealogiczne mojej rodziny”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konkursowe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Pasowanie na czytelnika w bibliotece 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nauczycielka grupy dzieci 6-letnich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 artystyczny lub spotkanie  autorką książek dla dzieci – organizuje pani bibliotekarka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podziękowanie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Zakończenie całorocznych konkursów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sponsorzy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– niespodzianki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nagrody Sponsorów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dyplomy</w:t>
            </w: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Dni Otwarte Przedszkola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poszczególnych grup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  do wglądu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0BC9" w:rsidRPr="00E90BC9" w:rsidTr="00CB3A5E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 roku szkolnego</w:t>
            </w:r>
          </w:p>
          <w:p w:rsidR="00E90BC9" w:rsidRPr="00E90BC9" w:rsidRDefault="00E90BC9" w:rsidP="00E90BC9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Pożegnanie starszaków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26.06.2020r.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dyplomy  </w:t>
            </w: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BC9" w:rsidRPr="00E90BC9" w:rsidRDefault="00E90BC9" w:rsidP="00E90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90BC9" w:rsidRPr="00E90BC9" w:rsidRDefault="00E90BC9" w:rsidP="00E90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0BC9" w:rsidRPr="00E90BC9" w:rsidRDefault="00E90BC9" w:rsidP="00E90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0BC9" w:rsidRPr="00E90BC9" w:rsidRDefault="00E90BC9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0BC9" w:rsidRDefault="00E90BC9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06E4" w:rsidRDefault="006106E4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755E" w:rsidRDefault="000A755E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755E" w:rsidRDefault="000A755E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755E" w:rsidRDefault="000A755E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06E4" w:rsidRDefault="006106E4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06E4" w:rsidRDefault="006106E4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06E4" w:rsidRPr="00E90BC9" w:rsidRDefault="006106E4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0BC9" w:rsidRPr="00E90BC9" w:rsidRDefault="00E90BC9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0BC9" w:rsidRPr="00E90BC9" w:rsidRDefault="00E90BC9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0BC9" w:rsidRPr="00E90BC9" w:rsidRDefault="00E90BC9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0BC9" w:rsidRPr="00E90BC9" w:rsidRDefault="00E90BC9" w:rsidP="00E90B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b/>
          <w:sz w:val="24"/>
          <w:szCs w:val="24"/>
          <w:lang w:eastAsia="pl-PL"/>
        </w:rPr>
        <w:t>INNE IMPREZY /UROCZYSTOŚCI/KONKURSY/WYCIECZKI</w:t>
      </w:r>
      <w:r w:rsidR="006106E4">
        <w:rPr>
          <w:rFonts w:ascii="Times New Roman" w:eastAsia="Times New Roman" w:hAnsi="Times New Roman"/>
          <w:b/>
          <w:sz w:val="24"/>
          <w:szCs w:val="24"/>
          <w:lang w:eastAsia="pl-PL"/>
        </w:rPr>
        <w:t>/AKCJE</w:t>
      </w:r>
    </w:p>
    <w:p w:rsidR="00E90BC9" w:rsidRPr="00E90BC9" w:rsidRDefault="00E90BC9" w:rsidP="00E90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0BC9" w:rsidRPr="006106E4" w:rsidRDefault="00E90BC9" w:rsidP="006106E4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UDZIAŁ W KONKURSACH ORGANIZOWANYCH PRZEZ PORADNIĘ</w:t>
      </w:r>
      <w:r w:rsidRPr="006106E4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PSYCHOLOGICZNO-PEDAGOGICZNĄ, PCK, SANEPID</w:t>
      </w:r>
      <w:r w:rsidR="006106E4">
        <w:rPr>
          <w:rFonts w:ascii="Times New Roman" w:eastAsia="Times New Roman" w:hAnsi="Times New Roman"/>
          <w:sz w:val="24"/>
          <w:szCs w:val="24"/>
          <w:lang w:eastAsia="pl-PL"/>
        </w:rPr>
        <w:t xml:space="preserve"> i inne instytucje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UDZIAŁ W KONKURSACH ZEWNĘTRZNYCH (np. ,,Bezpieczne przedszkole-bezpieczny przedszkolak”, ,,Czyste powietrze wokół nas”, ,,Nie pal”, ,,W zdrowym ciele – zdrowy duch”, ,,Eko-Ludek” i inne)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UDZIAŁ W WYSTEPACH TEATRZYKÓW PRZYJEZDNYCH ORAZ CYRKOWYCH POKAZACH ORGANIZOWANYCH NA TERENIE PRZEDSZKOLA (wg oddzielnego harmonogramu)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OGÓLNOPOLSKI PROGRAM ,,AQUAFRESH DLA PRZEDSZKOLAKÓW”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 xml:space="preserve">OGÓLNOPOLSKI PROGRAM ,,KUBUSIOWI PRZYJACIELE NATURY” 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OGÓLNOPOLSKI PROGRAM ,,MAMO, TATO WOLĘ WODĘ”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OGÓLNOPOLSKI PROGRAM ,, CZYSTE POWIETRZE WOKÓŁ NAS”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PRZYJACIELE KLUBU WIEWIÓRKA</w:t>
      </w:r>
    </w:p>
    <w:p w:rsidR="00E90BC9" w:rsidRPr="00E90BC9" w:rsidRDefault="006106E4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ZAKRĘCENI NA POMAGANIE</w:t>
      </w:r>
      <w:r w:rsidR="00E90BC9" w:rsidRPr="00E90BC9">
        <w:rPr>
          <w:rFonts w:ascii="Times New Roman" w:eastAsia="Times New Roman" w:hAnsi="Times New Roman"/>
          <w:sz w:val="24"/>
          <w:szCs w:val="24"/>
          <w:lang w:eastAsia="pl-PL"/>
        </w:rPr>
        <w:t xml:space="preserve"> – zbieramy nakrętki</w:t>
      </w:r>
    </w:p>
    <w:p w:rsidR="006106E4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UDZIAŁ W AKCJI  ,,GÓRA GROSZA”</w:t>
      </w:r>
    </w:p>
    <w:p w:rsidR="00E90BC9" w:rsidRDefault="006106E4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DZIAŁANIACH WOLONTARIATU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EsKaWu</w:t>
      </w:r>
      <w:proofErr w:type="spellEnd"/>
    </w:p>
    <w:p w:rsidR="006106E4" w:rsidRDefault="006106E4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AKCJI ,,KARMA DLA BEZDOMNIAKA”</w:t>
      </w:r>
    </w:p>
    <w:p w:rsidR="006106E4" w:rsidRPr="00E90BC9" w:rsidRDefault="006106E4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AKCJI ,,KOLOROWY  UŚMIECH”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UDZIAŁ W ,,WIELKIEJ ORKIESTRZE ŚWIĄTECZNEJ POMOCY”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 W AKCJI ORGANIZOWANEJ PRZEZ </w:t>
      </w:r>
      <w:proofErr w:type="spellStart"/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ZPNiK</w:t>
      </w:r>
      <w:proofErr w:type="spellEnd"/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 xml:space="preserve">  VIII EDYCJA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PRZEDSZKOLAKI KOCHAJĄ ZWIERZAKI – zbieranie karmy dla zwierząt w schronisku</w:t>
      </w:r>
    </w:p>
    <w:p w:rsidR="00E90BC9" w:rsidRPr="00E90BC9" w:rsidRDefault="00E90BC9" w:rsidP="00E90BC9">
      <w:pPr>
        <w:numPr>
          <w:ilvl w:val="0"/>
          <w:numId w:val="40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 xml:space="preserve">WYCIECZKI </w:t>
      </w:r>
      <w:r w:rsidR="006106E4">
        <w:rPr>
          <w:rFonts w:ascii="Times New Roman" w:eastAsia="Times New Roman" w:hAnsi="Times New Roman"/>
          <w:sz w:val="24"/>
          <w:szCs w:val="24"/>
          <w:lang w:eastAsia="pl-PL"/>
        </w:rPr>
        <w:t xml:space="preserve">BLIŻSZE I DALSZE </w:t>
      </w:r>
      <w:r w:rsidRPr="00E90BC9">
        <w:rPr>
          <w:rFonts w:ascii="Times New Roman" w:eastAsia="Times New Roman" w:hAnsi="Times New Roman"/>
          <w:sz w:val="24"/>
          <w:szCs w:val="24"/>
          <w:lang w:eastAsia="pl-PL"/>
        </w:rPr>
        <w:t>WG HARMONOGRAMU PRZEDSZKOLNEGO</w:t>
      </w:r>
    </w:p>
    <w:p w:rsidR="00E90BC9" w:rsidRPr="00E90BC9" w:rsidRDefault="00E90BC9" w:rsidP="00E90BC9">
      <w:pPr>
        <w:spacing w:after="160" w:line="259" w:lineRule="auto"/>
        <w:rPr>
          <w:rFonts w:asciiTheme="minorHAnsi" w:eastAsiaTheme="minorHAnsi" w:hAnsiTheme="minorHAnsi" w:cstheme="minorBidi"/>
        </w:rPr>
      </w:pPr>
    </w:p>
    <w:bookmarkEnd w:id="0"/>
    <w:p w:rsidR="00AA043C" w:rsidRDefault="00AA043C" w:rsidP="00AA043C"/>
    <w:sectPr w:rsidR="00AA043C" w:rsidSect="00580E04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1D" w:rsidRDefault="00F51E1D" w:rsidP="00107DAE">
      <w:pPr>
        <w:spacing w:after="0" w:line="240" w:lineRule="auto"/>
      </w:pPr>
      <w:r>
        <w:separator/>
      </w:r>
    </w:p>
  </w:endnote>
  <w:endnote w:type="continuationSeparator" w:id="0">
    <w:p w:rsidR="00F51E1D" w:rsidRDefault="00F51E1D" w:rsidP="0010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1D" w:rsidRDefault="00F5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1D" w:rsidRDefault="00F51E1D" w:rsidP="00107DAE">
      <w:pPr>
        <w:spacing w:after="0" w:line="240" w:lineRule="auto"/>
      </w:pPr>
      <w:r>
        <w:separator/>
      </w:r>
    </w:p>
  </w:footnote>
  <w:footnote w:type="continuationSeparator" w:id="0">
    <w:p w:rsidR="00F51E1D" w:rsidRDefault="00F51E1D" w:rsidP="0010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sz w:val="24"/>
        <w:szCs w:val="24"/>
        <w:lang w:eastAsia="zh-CN"/>
      </w:rPr>
    </w:lvl>
  </w:abstractNum>
  <w:abstractNum w:abstractNumId="1" w15:restartNumberingAfterBreak="0">
    <w:nsid w:val="00000003"/>
    <w:multiLevelType w:val="singleLevel"/>
    <w:tmpl w:val="7D6041DC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0" w15:restartNumberingAfterBreak="0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6DA0F5C"/>
    <w:multiLevelType w:val="multilevel"/>
    <w:tmpl w:val="DF9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B34BCD"/>
    <w:multiLevelType w:val="hybridMultilevel"/>
    <w:tmpl w:val="11AAE226"/>
    <w:lvl w:ilvl="0" w:tplc="27B6F90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92B21"/>
    <w:multiLevelType w:val="hybridMultilevel"/>
    <w:tmpl w:val="E390CA64"/>
    <w:lvl w:ilvl="0" w:tplc="23480A28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67D2A"/>
    <w:multiLevelType w:val="multilevel"/>
    <w:tmpl w:val="22E4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E26439"/>
    <w:multiLevelType w:val="multilevel"/>
    <w:tmpl w:val="4E4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221C16"/>
    <w:multiLevelType w:val="hybridMultilevel"/>
    <w:tmpl w:val="7172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13E90"/>
    <w:multiLevelType w:val="hybridMultilevel"/>
    <w:tmpl w:val="AD340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46311"/>
    <w:multiLevelType w:val="hybridMultilevel"/>
    <w:tmpl w:val="7A384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247E50"/>
    <w:multiLevelType w:val="hybridMultilevel"/>
    <w:tmpl w:val="463A9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94B7F"/>
    <w:multiLevelType w:val="hybridMultilevel"/>
    <w:tmpl w:val="D0B4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8405D"/>
    <w:multiLevelType w:val="hybridMultilevel"/>
    <w:tmpl w:val="6D0E0D6A"/>
    <w:lvl w:ilvl="0" w:tplc="DC32F40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B04F2F"/>
    <w:multiLevelType w:val="hybridMultilevel"/>
    <w:tmpl w:val="01940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3" w15:restartNumberingAfterBreak="0">
    <w:nsid w:val="43EE3BB9"/>
    <w:multiLevelType w:val="hybridMultilevel"/>
    <w:tmpl w:val="E168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A78FC"/>
    <w:multiLevelType w:val="hybridMultilevel"/>
    <w:tmpl w:val="52F87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FD0CF3"/>
    <w:multiLevelType w:val="hybridMultilevel"/>
    <w:tmpl w:val="23283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71B88"/>
    <w:multiLevelType w:val="hybridMultilevel"/>
    <w:tmpl w:val="E1DC4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638FF"/>
    <w:multiLevelType w:val="hybridMultilevel"/>
    <w:tmpl w:val="7B7E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855CE"/>
    <w:multiLevelType w:val="hybridMultilevel"/>
    <w:tmpl w:val="21F07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40CD3"/>
    <w:multiLevelType w:val="multilevel"/>
    <w:tmpl w:val="5B8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FB5C9E"/>
    <w:multiLevelType w:val="hybridMultilevel"/>
    <w:tmpl w:val="B0B0DEA6"/>
    <w:lvl w:ilvl="0" w:tplc="1E169B9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F2515"/>
    <w:multiLevelType w:val="hybridMultilevel"/>
    <w:tmpl w:val="AAF4C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DA0B9C"/>
    <w:multiLevelType w:val="hybridMultilevel"/>
    <w:tmpl w:val="61A6B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7772D"/>
    <w:multiLevelType w:val="hybridMultilevel"/>
    <w:tmpl w:val="2DBA97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8"/>
  </w:num>
  <w:num w:numId="3">
    <w:abstractNumId w:val="1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30"/>
  </w:num>
  <w:num w:numId="9">
    <w:abstractNumId w:val="32"/>
  </w:num>
  <w:num w:numId="10">
    <w:abstractNumId w:val="22"/>
  </w:num>
  <w:num w:numId="11">
    <w:abstractNumId w:val="35"/>
  </w:num>
  <w:num w:numId="12">
    <w:abstractNumId w:val="31"/>
  </w:num>
  <w:num w:numId="13">
    <w:abstractNumId w:val="43"/>
  </w:num>
  <w:num w:numId="14">
    <w:abstractNumId w:val="42"/>
  </w:num>
  <w:num w:numId="15">
    <w:abstractNumId w:val="40"/>
  </w:num>
  <w:num w:numId="16">
    <w:abstractNumId w:val="29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27"/>
  </w:num>
  <w:num w:numId="34">
    <w:abstractNumId w:val="26"/>
  </w:num>
  <w:num w:numId="35">
    <w:abstractNumId w:val="21"/>
  </w:num>
  <w:num w:numId="36">
    <w:abstractNumId w:val="25"/>
  </w:num>
  <w:num w:numId="37">
    <w:abstractNumId w:val="39"/>
  </w:num>
  <w:num w:numId="38">
    <w:abstractNumId w:val="24"/>
  </w:num>
  <w:num w:numId="39">
    <w:abstractNumId w:val="23"/>
  </w:num>
  <w:num w:numId="40">
    <w:abstractNumId w:val="37"/>
  </w:num>
  <w:num w:numId="41">
    <w:abstractNumId w:val="41"/>
  </w:num>
  <w:num w:numId="42">
    <w:abstractNumId w:val="34"/>
  </w:num>
  <w:num w:numId="43">
    <w:abstractNumId w:val="2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C1"/>
    <w:rsid w:val="00022FEC"/>
    <w:rsid w:val="00034448"/>
    <w:rsid w:val="00042066"/>
    <w:rsid w:val="00085DF0"/>
    <w:rsid w:val="000A0D31"/>
    <w:rsid w:val="000A755E"/>
    <w:rsid w:val="000C4C15"/>
    <w:rsid w:val="000E35D5"/>
    <w:rsid w:val="00107DAE"/>
    <w:rsid w:val="001231A4"/>
    <w:rsid w:val="0032232E"/>
    <w:rsid w:val="003262C1"/>
    <w:rsid w:val="003F6E8F"/>
    <w:rsid w:val="00485757"/>
    <w:rsid w:val="00493B4F"/>
    <w:rsid w:val="004A5D74"/>
    <w:rsid w:val="004A6520"/>
    <w:rsid w:val="004F54C9"/>
    <w:rsid w:val="00540589"/>
    <w:rsid w:val="00541C28"/>
    <w:rsid w:val="00580E04"/>
    <w:rsid w:val="005D50ED"/>
    <w:rsid w:val="005D7FA0"/>
    <w:rsid w:val="006106E4"/>
    <w:rsid w:val="00612FD6"/>
    <w:rsid w:val="006A39CE"/>
    <w:rsid w:val="006D3313"/>
    <w:rsid w:val="00733F3D"/>
    <w:rsid w:val="00753220"/>
    <w:rsid w:val="007D70A3"/>
    <w:rsid w:val="008E72E2"/>
    <w:rsid w:val="009E2877"/>
    <w:rsid w:val="00A513F7"/>
    <w:rsid w:val="00AA004E"/>
    <w:rsid w:val="00AA043C"/>
    <w:rsid w:val="00AF090B"/>
    <w:rsid w:val="00B10A71"/>
    <w:rsid w:val="00C62BE2"/>
    <w:rsid w:val="00CA27C8"/>
    <w:rsid w:val="00CB3A5E"/>
    <w:rsid w:val="00CD751C"/>
    <w:rsid w:val="00D467B7"/>
    <w:rsid w:val="00DE7A70"/>
    <w:rsid w:val="00E21D04"/>
    <w:rsid w:val="00E60E18"/>
    <w:rsid w:val="00E90BC9"/>
    <w:rsid w:val="00F061FE"/>
    <w:rsid w:val="00F51E1D"/>
    <w:rsid w:val="00F536EA"/>
    <w:rsid w:val="00FA3F64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41795-191C-478F-849D-94357F31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E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90B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B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0E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50ED"/>
    <w:pPr>
      <w:spacing w:after="120" w:line="360" w:lineRule="auto"/>
      <w:ind w:left="720"/>
      <w:jc w:val="both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50ED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5D50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D50ED"/>
    <w:rPr>
      <w:rFonts w:ascii="Times New Roman" w:eastAsia="Times New Roman" w:hAnsi="Times New Roman" w:cs="Times New Roman"/>
      <w:sz w:val="28"/>
      <w:szCs w:val="20"/>
      <w:u w:val="single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493B4F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A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90BC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BC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E90BC9"/>
  </w:style>
  <w:style w:type="numbering" w:customStyle="1" w:styleId="Bezlisty11">
    <w:name w:val="Bez listy11"/>
    <w:next w:val="Bezlisty"/>
    <w:uiPriority w:val="99"/>
    <w:semiHidden/>
    <w:unhideWhenUsed/>
    <w:rsid w:val="00E90BC9"/>
  </w:style>
  <w:style w:type="character" w:styleId="Numerstrony">
    <w:name w:val="page number"/>
    <w:basedOn w:val="Domylnaczcionkaakapitu"/>
    <w:rsid w:val="00E90BC9"/>
  </w:style>
  <w:style w:type="paragraph" w:styleId="Tekstpodstawowy2">
    <w:name w:val="Body Text 2"/>
    <w:basedOn w:val="Normalny"/>
    <w:link w:val="Tekstpodstawowy2Znak"/>
    <w:rsid w:val="00E90BC9"/>
    <w:pPr>
      <w:spacing w:after="0" w:line="240" w:lineRule="auto"/>
    </w:pPr>
    <w:rPr>
      <w:rFonts w:ascii="Times New Roman" w:eastAsia="Times New Roman" w:hAnsi="Times New Roman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0BC9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BC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90BC9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E90BC9"/>
    <w:rPr>
      <w:b/>
      <w:bCs/>
    </w:rPr>
  </w:style>
  <w:style w:type="paragraph" w:styleId="Bezodstpw">
    <w:name w:val="No Spacing"/>
    <w:uiPriority w:val="1"/>
    <w:qFormat/>
    <w:rsid w:val="00E90B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90B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styleId="Odwoaniedokomentarza">
    <w:name w:val="annotation reference"/>
    <w:uiPriority w:val="99"/>
    <w:rsid w:val="00E90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0B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0BC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0B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11">
    <w:name w:val="Bez listy111"/>
    <w:next w:val="Bezlisty"/>
    <w:uiPriority w:val="99"/>
    <w:semiHidden/>
    <w:unhideWhenUsed/>
    <w:rsid w:val="00E90BC9"/>
  </w:style>
  <w:style w:type="paragraph" w:customStyle="1" w:styleId="numer1">
    <w:name w:val="numer_1"/>
    <w:rsid w:val="00E90BC9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h1">
    <w:name w:val="h1"/>
    <w:basedOn w:val="Domylnaczcionkaakapitu"/>
    <w:rsid w:val="00E90BC9"/>
  </w:style>
  <w:style w:type="paragraph" w:styleId="Poprawka">
    <w:name w:val="Revision"/>
    <w:hidden/>
    <w:uiPriority w:val="99"/>
    <w:semiHidden/>
    <w:rsid w:val="00E90BC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E9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32</Pages>
  <Words>5611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Kocia</dc:creator>
  <cp:keywords/>
  <dc:description/>
  <cp:lastModifiedBy>Barbara Kocia</cp:lastModifiedBy>
  <cp:revision>19</cp:revision>
  <cp:lastPrinted>2019-09-25T09:19:00Z</cp:lastPrinted>
  <dcterms:created xsi:type="dcterms:W3CDTF">2019-08-09T13:57:00Z</dcterms:created>
  <dcterms:modified xsi:type="dcterms:W3CDTF">2019-09-25T10:11:00Z</dcterms:modified>
</cp:coreProperties>
</file>